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bottom w:val="single" w:sz="6" w:space="0" w:color="auto"/>
        </w:tblBorders>
        <w:tblLayout w:type="fixed"/>
        <w:tblCellMar>
          <w:left w:w="70" w:type="dxa"/>
          <w:right w:w="70" w:type="dxa"/>
        </w:tblCellMar>
        <w:tblLook w:val="04A0"/>
      </w:tblPr>
      <w:tblGrid>
        <w:gridCol w:w="4140"/>
        <w:gridCol w:w="1440"/>
        <w:gridCol w:w="4140"/>
      </w:tblGrid>
      <w:tr w:rsidR="00967B64" w:rsidTr="00F80052">
        <w:trPr>
          <w:trHeight w:val="1851"/>
        </w:trPr>
        <w:tc>
          <w:tcPr>
            <w:tcW w:w="4140" w:type="dxa"/>
            <w:tcBorders>
              <w:top w:val="nil"/>
              <w:left w:val="nil"/>
              <w:bottom w:val="nil"/>
              <w:right w:val="nil"/>
            </w:tcBorders>
            <w:hideMark/>
          </w:tcPr>
          <w:p w:rsidR="00967B64" w:rsidRDefault="00967B64" w:rsidP="00F80052">
            <w:pPr>
              <w:pStyle w:val="3"/>
              <w:spacing w:line="276" w:lineRule="auto"/>
              <w:ind w:firstLine="0"/>
              <w:rPr>
                <w:bCs/>
                <w:i/>
                <w:iCs/>
                <w:sz w:val="28"/>
                <w:lang w:eastAsia="en-US"/>
              </w:rPr>
            </w:pPr>
            <w:proofErr w:type="spellStart"/>
            <w:r>
              <w:rPr>
                <w:bCs/>
                <w:i/>
                <w:iCs/>
                <w:sz w:val="28"/>
                <w:lang w:eastAsia="en-US"/>
              </w:rPr>
              <w:t>Баш</w:t>
            </w:r>
            <w:proofErr w:type="gramStart"/>
            <w:r>
              <w:rPr>
                <w:bCs/>
                <w:i/>
                <w:iCs/>
                <w:sz w:val="28"/>
                <w:lang w:eastAsia="en-US"/>
              </w:rPr>
              <w:t>k</w:t>
            </w:r>
            <w:proofErr w:type="gramEnd"/>
            <w:r>
              <w:rPr>
                <w:bCs/>
                <w:i/>
                <w:iCs/>
                <w:sz w:val="28"/>
                <w:lang w:eastAsia="en-US"/>
              </w:rPr>
              <w:t>ортостан</w:t>
            </w:r>
            <w:proofErr w:type="spellEnd"/>
            <w:r>
              <w:rPr>
                <w:bCs/>
                <w:i/>
                <w:iCs/>
                <w:sz w:val="28"/>
                <w:lang w:eastAsia="en-US"/>
              </w:rPr>
              <w:t xml:space="preserve">  </w:t>
            </w:r>
            <w:proofErr w:type="spellStart"/>
            <w:r>
              <w:rPr>
                <w:bCs/>
                <w:i/>
                <w:iCs/>
                <w:sz w:val="28"/>
                <w:lang w:eastAsia="en-US"/>
              </w:rPr>
              <w:t>Республикаhы</w:t>
            </w:r>
            <w:proofErr w:type="spellEnd"/>
          </w:p>
          <w:p w:rsidR="00967B64" w:rsidRDefault="00967B64" w:rsidP="00F80052">
            <w:pPr>
              <w:pStyle w:val="3"/>
              <w:spacing w:line="276" w:lineRule="auto"/>
              <w:ind w:firstLine="0"/>
              <w:rPr>
                <w:bCs/>
                <w:i/>
                <w:iCs/>
                <w:sz w:val="28"/>
                <w:lang w:eastAsia="en-US"/>
              </w:rPr>
            </w:pPr>
            <w:proofErr w:type="spellStart"/>
            <w:r>
              <w:rPr>
                <w:bCs/>
                <w:i/>
                <w:iCs/>
                <w:sz w:val="28"/>
                <w:lang w:eastAsia="en-US"/>
              </w:rPr>
              <w:t>Борай</w:t>
            </w:r>
            <w:proofErr w:type="spellEnd"/>
            <w:r>
              <w:rPr>
                <w:bCs/>
                <w:i/>
                <w:iCs/>
                <w:sz w:val="28"/>
                <w:lang w:eastAsia="en-US"/>
              </w:rPr>
              <w:t xml:space="preserve"> районы  </w:t>
            </w:r>
            <w:proofErr w:type="spellStart"/>
            <w:r>
              <w:rPr>
                <w:bCs/>
                <w:i/>
                <w:iCs/>
                <w:sz w:val="28"/>
                <w:lang w:eastAsia="en-US"/>
              </w:rPr>
              <w:t>муниципаль</w:t>
            </w:r>
            <w:proofErr w:type="spellEnd"/>
            <w:r>
              <w:rPr>
                <w:bCs/>
                <w:i/>
                <w:iCs/>
                <w:sz w:val="28"/>
                <w:lang w:eastAsia="en-US"/>
              </w:rPr>
              <w:t xml:space="preserve">                                                                                                                                                                                                             районының  </w:t>
            </w:r>
            <w:r>
              <w:rPr>
                <w:bCs/>
                <w:i/>
                <w:iCs/>
                <w:sz w:val="28"/>
                <w:lang w:val="be-BY" w:eastAsia="en-US"/>
              </w:rPr>
              <w:t>Кушманак</w:t>
            </w:r>
            <w:r>
              <w:rPr>
                <w:bCs/>
                <w:i/>
                <w:iCs/>
                <w:sz w:val="28"/>
                <w:lang w:eastAsia="en-US"/>
              </w:rPr>
              <w:t xml:space="preserve"> </w:t>
            </w:r>
            <w:proofErr w:type="spellStart"/>
            <w:r>
              <w:rPr>
                <w:bCs/>
                <w:i/>
                <w:iCs/>
                <w:sz w:val="28"/>
                <w:lang w:eastAsia="en-US"/>
              </w:rPr>
              <w:t>ауыл</w:t>
            </w:r>
            <w:proofErr w:type="spellEnd"/>
          </w:p>
          <w:p w:rsidR="00967B64" w:rsidRDefault="00967B64" w:rsidP="00F80052">
            <w:pPr>
              <w:pStyle w:val="3"/>
              <w:spacing w:line="276" w:lineRule="auto"/>
              <w:ind w:firstLine="0"/>
              <w:rPr>
                <w:b w:val="0"/>
                <w:sz w:val="28"/>
                <w:lang w:val="be-BY" w:eastAsia="en-US"/>
              </w:rPr>
            </w:pPr>
            <w:r>
              <w:rPr>
                <w:bCs/>
                <w:i/>
                <w:iCs/>
                <w:sz w:val="28"/>
                <w:lang w:eastAsia="en-US"/>
              </w:rPr>
              <w:t xml:space="preserve">советы </w:t>
            </w:r>
            <w:proofErr w:type="spellStart"/>
            <w:r>
              <w:rPr>
                <w:bCs/>
                <w:i/>
                <w:iCs/>
                <w:sz w:val="28"/>
                <w:lang w:eastAsia="en-US"/>
              </w:rPr>
              <w:t>ауыл</w:t>
            </w:r>
            <w:proofErr w:type="spellEnd"/>
            <w:r>
              <w:rPr>
                <w:bCs/>
                <w:i/>
                <w:iCs/>
                <w:sz w:val="28"/>
                <w:lang w:eastAsia="en-US"/>
              </w:rPr>
              <w:t xml:space="preserve"> билә</w:t>
            </w:r>
            <w:proofErr w:type="gramStart"/>
            <w:r>
              <w:rPr>
                <w:bCs/>
                <w:i/>
                <w:iCs/>
                <w:sz w:val="28"/>
                <w:lang w:eastAsia="en-US"/>
              </w:rPr>
              <w:t>м</w:t>
            </w:r>
            <w:proofErr w:type="gramEnd"/>
            <w:r>
              <w:rPr>
                <w:bCs/>
                <w:i/>
                <w:iCs/>
                <w:sz w:val="28"/>
                <w:lang w:eastAsia="en-US"/>
              </w:rPr>
              <w:t>ә</w:t>
            </w:r>
            <w:r>
              <w:rPr>
                <w:bCs/>
                <w:i/>
                <w:iCs/>
                <w:sz w:val="28"/>
                <w:lang w:val="en-US" w:eastAsia="en-US"/>
              </w:rPr>
              <w:t>h</w:t>
            </w:r>
            <w:r>
              <w:rPr>
                <w:bCs/>
                <w:i/>
                <w:iCs/>
                <w:sz w:val="28"/>
                <w:lang w:eastAsia="en-US"/>
              </w:rPr>
              <w:t xml:space="preserve">е </w:t>
            </w:r>
            <w:r>
              <w:rPr>
                <w:bCs/>
                <w:i/>
                <w:iCs/>
                <w:sz w:val="28"/>
                <w:lang w:val="be-BY" w:eastAsia="en-US"/>
              </w:rPr>
              <w:t>хакимиәте</w:t>
            </w:r>
          </w:p>
          <w:p w:rsidR="00967B64" w:rsidRDefault="00967B64" w:rsidP="00F80052">
            <w:pPr>
              <w:pStyle w:val="3"/>
              <w:spacing w:line="276" w:lineRule="auto"/>
              <w:ind w:firstLine="0"/>
              <w:rPr>
                <w:b w:val="0"/>
                <w:sz w:val="20"/>
                <w:lang w:val="be-BY" w:eastAsia="en-US"/>
              </w:rPr>
            </w:pPr>
            <w:r>
              <w:rPr>
                <w:bCs/>
                <w:i/>
                <w:iCs/>
                <w:sz w:val="20"/>
                <w:lang w:val="be-BY" w:eastAsia="en-US"/>
              </w:rPr>
              <w:t xml:space="preserve"> </w:t>
            </w:r>
          </w:p>
        </w:tc>
        <w:tc>
          <w:tcPr>
            <w:tcW w:w="1440" w:type="dxa"/>
            <w:tcBorders>
              <w:top w:val="nil"/>
              <w:left w:val="nil"/>
              <w:bottom w:val="nil"/>
              <w:right w:val="nil"/>
            </w:tcBorders>
            <w:hideMark/>
          </w:tcPr>
          <w:p w:rsidR="00967B64" w:rsidRDefault="00967B64" w:rsidP="00F80052">
            <w:pPr>
              <w:spacing w:after="200" w:line="276" w:lineRule="auto"/>
              <w:jc w:val="center"/>
              <w:rPr>
                <w:rFonts w:ascii="Calibri" w:hAnsi="Calibri"/>
                <w:b/>
                <w:bCs/>
                <w:sz w:val="28"/>
                <w:lang w:eastAsia="en-US"/>
              </w:rPr>
            </w:pPr>
            <w:r>
              <w:rPr>
                <w:noProof/>
                <w:color w:val="FF00FF"/>
                <w:sz w:val="20"/>
                <w:szCs w:val="20"/>
              </w:rPr>
              <w:drawing>
                <wp:inline distT="0" distB="0" distL="0" distR="0">
                  <wp:extent cx="895350" cy="11334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140" w:type="dxa"/>
            <w:tcBorders>
              <w:top w:val="nil"/>
              <w:left w:val="nil"/>
              <w:bottom w:val="nil"/>
              <w:right w:val="nil"/>
            </w:tcBorders>
            <w:hideMark/>
          </w:tcPr>
          <w:p w:rsidR="00967B64" w:rsidRDefault="00967B64" w:rsidP="00F80052">
            <w:pPr>
              <w:pStyle w:val="3"/>
              <w:spacing w:line="276" w:lineRule="auto"/>
              <w:ind w:firstLine="0"/>
              <w:rPr>
                <w:sz w:val="28"/>
                <w:lang w:eastAsia="en-US"/>
              </w:rPr>
            </w:pPr>
            <w:r>
              <w:rPr>
                <w:i/>
                <w:iCs/>
                <w:sz w:val="28"/>
                <w:szCs w:val="30"/>
                <w:lang w:eastAsia="en-US"/>
              </w:rPr>
              <w:t>Администрация сельского поселения Кушманаковский сельсовет муниципального района     Бураевский район Республики Башкортостан</w:t>
            </w:r>
          </w:p>
        </w:tc>
      </w:tr>
    </w:tbl>
    <w:p w:rsidR="00967B64" w:rsidRDefault="00967B64" w:rsidP="00967B64">
      <w:pPr>
        <w:pBdr>
          <w:bottom w:val="single" w:sz="12" w:space="1" w:color="auto"/>
        </w:pBdr>
        <w:rPr>
          <w:rFonts w:ascii="Times New Roman" w:hAnsi="Times New Roman"/>
          <w:b/>
          <w:sz w:val="28"/>
          <w:szCs w:val="28"/>
          <w:lang w:eastAsia="en-US"/>
        </w:rPr>
      </w:pPr>
    </w:p>
    <w:p w:rsidR="00967B64" w:rsidRDefault="00967B64" w:rsidP="00967B64">
      <w:pPr>
        <w:rPr>
          <w:rFonts w:ascii="Times New Roman" w:hAnsi="Times New Roman"/>
          <w:b/>
          <w:sz w:val="28"/>
          <w:szCs w:val="28"/>
        </w:rPr>
      </w:pPr>
      <w:r w:rsidRPr="00444DFF">
        <w:rPr>
          <w:rFonts w:ascii="Times New Roman" w:hAnsi="Times New Roman"/>
          <w:b/>
          <w:sz w:val="28"/>
          <w:szCs w:val="28"/>
        </w:rPr>
        <w:t xml:space="preserve">КАРАР                                             </w:t>
      </w:r>
      <w:r>
        <w:rPr>
          <w:rFonts w:ascii="Times New Roman" w:hAnsi="Times New Roman"/>
          <w:b/>
          <w:sz w:val="28"/>
          <w:szCs w:val="28"/>
        </w:rPr>
        <w:t xml:space="preserve">         </w:t>
      </w:r>
      <w:r w:rsidRPr="00444DFF">
        <w:rPr>
          <w:rFonts w:ascii="Times New Roman" w:hAnsi="Times New Roman"/>
          <w:b/>
          <w:sz w:val="28"/>
          <w:szCs w:val="28"/>
        </w:rPr>
        <w:t xml:space="preserve">                      </w:t>
      </w:r>
      <w:r>
        <w:rPr>
          <w:rFonts w:ascii="Times New Roman" w:hAnsi="Times New Roman"/>
          <w:b/>
          <w:sz w:val="28"/>
          <w:szCs w:val="28"/>
        </w:rPr>
        <w:t xml:space="preserve"> </w:t>
      </w:r>
      <w:r w:rsidRPr="00444DFF">
        <w:rPr>
          <w:rFonts w:ascii="Times New Roman" w:hAnsi="Times New Roman"/>
          <w:b/>
          <w:sz w:val="28"/>
          <w:szCs w:val="28"/>
        </w:rPr>
        <w:t xml:space="preserve">  ПОСТАНОВЛЕНИЕ</w:t>
      </w:r>
    </w:p>
    <w:p w:rsidR="00967B64" w:rsidRPr="00444DFF" w:rsidRDefault="00967B64" w:rsidP="00967B64">
      <w:pPr>
        <w:jc w:val="center"/>
        <w:rPr>
          <w:rFonts w:ascii="Times New Roman" w:hAnsi="Times New Roman"/>
          <w:b/>
          <w:sz w:val="28"/>
          <w:szCs w:val="28"/>
        </w:rPr>
      </w:pPr>
      <w:r w:rsidRPr="00444DFF">
        <w:rPr>
          <w:rFonts w:ascii="Times New Roman" w:hAnsi="Times New Roman"/>
          <w:b/>
          <w:sz w:val="28"/>
          <w:szCs w:val="28"/>
        </w:rPr>
        <w:t xml:space="preserve">№ </w:t>
      </w:r>
      <w:r>
        <w:rPr>
          <w:rFonts w:ascii="Times New Roman" w:hAnsi="Times New Roman"/>
          <w:b/>
          <w:sz w:val="28"/>
          <w:szCs w:val="28"/>
        </w:rPr>
        <w:t>51</w:t>
      </w:r>
    </w:p>
    <w:p w:rsidR="00967B64" w:rsidRPr="00444DFF" w:rsidRDefault="00967B64" w:rsidP="00967B64">
      <w:pPr>
        <w:rPr>
          <w:rFonts w:ascii="Times New Roman" w:hAnsi="Times New Roman"/>
          <w:b/>
          <w:sz w:val="28"/>
          <w:szCs w:val="28"/>
        </w:rPr>
      </w:pPr>
      <w:r>
        <w:rPr>
          <w:rFonts w:ascii="Times New Roman" w:hAnsi="Times New Roman"/>
          <w:b/>
          <w:sz w:val="28"/>
          <w:szCs w:val="28"/>
        </w:rPr>
        <w:t>1</w:t>
      </w:r>
      <w:r w:rsidR="002C4DE2">
        <w:rPr>
          <w:rFonts w:ascii="Times New Roman" w:hAnsi="Times New Roman"/>
          <w:b/>
          <w:sz w:val="28"/>
          <w:szCs w:val="28"/>
        </w:rPr>
        <w:t>4</w:t>
      </w:r>
      <w:r>
        <w:rPr>
          <w:rFonts w:ascii="Times New Roman" w:hAnsi="Times New Roman"/>
          <w:b/>
          <w:sz w:val="28"/>
          <w:szCs w:val="28"/>
        </w:rPr>
        <w:t xml:space="preserve"> июль 2017 </w:t>
      </w:r>
      <w:proofErr w:type="spellStart"/>
      <w:r>
        <w:rPr>
          <w:rFonts w:ascii="Times New Roman" w:hAnsi="Times New Roman"/>
          <w:b/>
          <w:sz w:val="28"/>
          <w:szCs w:val="28"/>
        </w:rPr>
        <w:t>йыл</w:t>
      </w:r>
      <w:proofErr w:type="spellEnd"/>
      <w:r>
        <w:rPr>
          <w:rFonts w:ascii="Times New Roman" w:hAnsi="Times New Roman"/>
          <w:b/>
          <w:sz w:val="28"/>
          <w:szCs w:val="28"/>
        </w:rPr>
        <w:t xml:space="preserve">                           </w:t>
      </w:r>
      <w:r w:rsidRPr="00444DFF">
        <w:rPr>
          <w:rFonts w:ascii="Times New Roman" w:hAnsi="Times New Roman"/>
          <w:b/>
          <w:sz w:val="28"/>
          <w:szCs w:val="28"/>
        </w:rPr>
        <w:t xml:space="preserve"> </w:t>
      </w:r>
      <w:r>
        <w:rPr>
          <w:rFonts w:ascii="Times New Roman" w:hAnsi="Times New Roman"/>
          <w:b/>
          <w:sz w:val="28"/>
          <w:szCs w:val="28"/>
        </w:rPr>
        <w:t xml:space="preserve">                                1</w:t>
      </w:r>
      <w:r w:rsidR="002C4DE2">
        <w:rPr>
          <w:rFonts w:ascii="Times New Roman" w:hAnsi="Times New Roman"/>
          <w:b/>
          <w:sz w:val="28"/>
          <w:szCs w:val="28"/>
        </w:rPr>
        <w:t>4</w:t>
      </w:r>
      <w:r>
        <w:rPr>
          <w:rFonts w:ascii="Times New Roman" w:hAnsi="Times New Roman"/>
          <w:b/>
          <w:sz w:val="28"/>
          <w:szCs w:val="28"/>
        </w:rPr>
        <w:t xml:space="preserve"> июля 2017 </w:t>
      </w:r>
      <w:r w:rsidRPr="00444DFF">
        <w:rPr>
          <w:rFonts w:ascii="Times New Roman" w:hAnsi="Times New Roman"/>
          <w:b/>
          <w:sz w:val="28"/>
          <w:szCs w:val="28"/>
        </w:rPr>
        <w:t>года</w:t>
      </w:r>
    </w:p>
    <w:p w:rsidR="00967B64" w:rsidRPr="00967B64" w:rsidRDefault="00967B64" w:rsidP="00967B64">
      <w:pPr>
        <w:widowControl/>
        <w:suppressAutoHyphens/>
        <w:autoSpaceDE/>
        <w:autoSpaceDN/>
        <w:adjustRightInd/>
        <w:rPr>
          <w:sz w:val="36"/>
          <w:szCs w:val="36"/>
        </w:rPr>
      </w:pPr>
    </w:p>
    <w:p w:rsidR="00967B64" w:rsidRPr="00967B64" w:rsidRDefault="00967B64" w:rsidP="00967B64">
      <w:pPr>
        <w:jc w:val="center"/>
        <w:rPr>
          <w:rFonts w:ascii="Times New Roman" w:hAnsi="Times New Roman"/>
          <w:b/>
          <w:sz w:val="28"/>
          <w:szCs w:val="28"/>
        </w:rPr>
      </w:pPr>
      <w:r w:rsidRPr="00967B64">
        <w:rPr>
          <w:rFonts w:ascii="Times New Roman" w:hAnsi="Times New Roman"/>
          <w:b/>
          <w:sz w:val="28"/>
          <w:szCs w:val="28"/>
        </w:rPr>
        <w:t xml:space="preserve">Об утверждении Административного регламента по исполнению муниципальной функции </w:t>
      </w:r>
      <w:r w:rsidRPr="00967B64">
        <w:rPr>
          <w:rFonts w:ascii="Times New Roman" w:hAnsi="Times New Roman"/>
          <w:b/>
          <w:bCs/>
          <w:sz w:val="28"/>
          <w:szCs w:val="28"/>
        </w:rPr>
        <w:t>«</w:t>
      </w:r>
      <w:r w:rsidRPr="00967B64">
        <w:rPr>
          <w:rFonts w:ascii="Times New Roman" w:hAnsi="Times New Roman"/>
          <w:b/>
          <w:sz w:val="28"/>
          <w:szCs w:val="28"/>
        </w:rPr>
        <w:t xml:space="preserve">Осуществление муниципального </w:t>
      </w:r>
      <w:proofErr w:type="gramStart"/>
      <w:r w:rsidRPr="00967B64">
        <w:rPr>
          <w:rFonts w:ascii="Times New Roman" w:hAnsi="Times New Roman"/>
          <w:b/>
          <w:sz w:val="28"/>
          <w:szCs w:val="28"/>
        </w:rPr>
        <w:t>контроля за</w:t>
      </w:r>
      <w:proofErr w:type="gramEnd"/>
      <w:r w:rsidRPr="00967B64">
        <w:rPr>
          <w:rFonts w:ascii="Times New Roman" w:hAnsi="Times New Roman"/>
          <w:b/>
          <w:sz w:val="28"/>
          <w:szCs w:val="28"/>
        </w:rPr>
        <w:t xml:space="preserve"> сохранностью автомобильных дорог местного значения на территории сельского поселения</w:t>
      </w:r>
      <w:r>
        <w:rPr>
          <w:rFonts w:ascii="Times New Roman" w:hAnsi="Times New Roman"/>
          <w:b/>
          <w:sz w:val="28"/>
          <w:szCs w:val="28"/>
        </w:rPr>
        <w:t xml:space="preserve"> Кушманаковский</w:t>
      </w:r>
      <w:r w:rsidRPr="00967B64">
        <w:rPr>
          <w:rFonts w:ascii="Times New Roman" w:hAnsi="Times New Roman"/>
          <w:b/>
          <w:sz w:val="28"/>
          <w:szCs w:val="28"/>
        </w:rPr>
        <w:t xml:space="preserve"> сельсовет муниципального района Бураевский района Республики Башкортостан</w:t>
      </w:r>
      <w:r w:rsidRPr="00967B64">
        <w:rPr>
          <w:rFonts w:ascii="Times New Roman" w:hAnsi="Times New Roman"/>
          <w:b/>
          <w:bCs/>
          <w:sz w:val="28"/>
          <w:szCs w:val="28"/>
        </w:rPr>
        <w:t>»</w:t>
      </w:r>
    </w:p>
    <w:p w:rsidR="00967B64" w:rsidRPr="00967B64" w:rsidRDefault="00967B64" w:rsidP="00967B64">
      <w:pPr>
        <w:shd w:val="clear" w:color="auto" w:fill="FFFFFF"/>
        <w:ind w:firstLine="851"/>
        <w:jc w:val="center"/>
        <w:rPr>
          <w:rFonts w:ascii="Times New Roman" w:hAnsi="Times New Roman"/>
          <w:b/>
          <w:sz w:val="28"/>
          <w:szCs w:val="28"/>
        </w:rPr>
      </w:pPr>
    </w:p>
    <w:p w:rsidR="00967B64" w:rsidRPr="00967B64" w:rsidRDefault="00967B64" w:rsidP="00967B64">
      <w:pPr>
        <w:shd w:val="clear" w:color="auto" w:fill="FFFFFF"/>
        <w:rPr>
          <w:rFonts w:ascii="Times New Roman" w:hAnsi="Times New Roman"/>
          <w:b/>
          <w:sz w:val="28"/>
          <w:szCs w:val="28"/>
        </w:rPr>
      </w:pPr>
    </w:p>
    <w:p w:rsidR="00967B64" w:rsidRPr="00967B64" w:rsidRDefault="00967B64" w:rsidP="00967B64">
      <w:pPr>
        <w:spacing w:line="100" w:lineRule="atLeast"/>
        <w:ind w:firstLine="851"/>
        <w:jc w:val="both"/>
        <w:rPr>
          <w:rFonts w:ascii="Times New Roman" w:hAnsi="Times New Roman"/>
          <w:sz w:val="28"/>
          <w:szCs w:val="28"/>
        </w:rPr>
      </w:pPr>
      <w:proofErr w:type="gramStart"/>
      <w:r w:rsidRPr="00967B64">
        <w:rPr>
          <w:rFonts w:ascii="Times New Roman" w:hAnsi="Times New Roman"/>
          <w:sz w:val="28"/>
          <w:szCs w:val="28"/>
        </w:rPr>
        <w:t>В соответствии с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w:t>
      </w:r>
      <w:proofErr w:type="gramEnd"/>
      <w:r w:rsidRPr="00967B64">
        <w:rPr>
          <w:rFonts w:ascii="Times New Roman" w:hAnsi="Times New Roman"/>
          <w:sz w:val="28"/>
          <w:szCs w:val="28"/>
        </w:rPr>
        <w:t xml:space="preserve"> </w:t>
      </w:r>
      <w:proofErr w:type="gramStart"/>
      <w:r w:rsidRPr="00967B64">
        <w:rPr>
          <w:rFonts w:ascii="Times New Roman" w:hAnsi="Times New Roman"/>
          <w:sz w:val="28"/>
          <w:szCs w:val="28"/>
        </w:rPr>
        <w:t>2003 года № 131-ФЗ «Об общих принципах организации местного самоуправления в Российской Федерации»,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Федеральным законом от 27 июля 2010 № 210-ФЗ «Об организации предоставления государственных и муниципальных услуг», Постановлением Правительства Республики Башкортостан от 26 декабря 2011 года</w:t>
      </w:r>
      <w:proofErr w:type="gramEnd"/>
      <w:r w:rsidRPr="00967B64">
        <w:rPr>
          <w:rFonts w:ascii="Times New Roman" w:hAnsi="Times New Roman"/>
          <w:sz w:val="28"/>
          <w:szCs w:val="28"/>
        </w:rPr>
        <w:t xml:space="preserve"> № </w:t>
      </w:r>
      <w:proofErr w:type="gramStart"/>
      <w:r w:rsidRPr="00967B64">
        <w:rPr>
          <w:rFonts w:ascii="Times New Roman" w:hAnsi="Times New Roman"/>
          <w:sz w:val="28"/>
          <w:szCs w:val="28"/>
        </w:rPr>
        <w:t xml:space="preserve">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решением Совета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района Республики Башкортостан от </w:t>
      </w:r>
      <w:r w:rsidR="002C4DE2">
        <w:rPr>
          <w:rFonts w:ascii="Times New Roman" w:hAnsi="Times New Roman"/>
          <w:sz w:val="28"/>
          <w:szCs w:val="28"/>
        </w:rPr>
        <w:t>13 июля</w:t>
      </w:r>
      <w:r w:rsidRPr="00967B64">
        <w:rPr>
          <w:rFonts w:ascii="Times New Roman" w:hAnsi="Times New Roman"/>
          <w:sz w:val="28"/>
          <w:szCs w:val="28"/>
        </w:rPr>
        <w:t xml:space="preserve"> 2017 года № </w:t>
      </w:r>
      <w:r w:rsidR="002C4DE2">
        <w:rPr>
          <w:rFonts w:ascii="Times New Roman" w:hAnsi="Times New Roman"/>
          <w:sz w:val="28"/>
          <w:szCs w:val="28"/>
        </w:rPr>
        <w:t>78</w:t>
      </w:r>
      <w:r w:rsidRPr="00967B64">
        <w:rPr>
          <w:rFonts w:ascii="Times New Roman" w:hAnsi="Times New Roman"/>
          <w:sz w:val="28"/>
          <w:szCs w:val="28"/>
        </w:rPr>
        <w:t xml:space="preserve"> «Об утверждении Положения о муниципальном контроле за обеспечением сохранности автомобильных дорог местного значения на территории </w:t>
      </w:r>
      <w:r>
        <w:rPr>
          <w:rFonts w:ascii="Times New Roman" w:hAnsi="Times New Roman"/>
          <w:sz w:val="28"/>
          <w:szCs w:val="28"/>
        </w:rPr>
        <w:t xml:space="preserve">сельского поселения Кушманаковский </w:t>
      </w:r>
      <w:r w:rsidRPr="00967B64">
        <w:rPr>
          <w:rFonts w:ascii="Times New Roman" w:hAnsi="Times New Roman"/>
          <w:sz w:val="28"/>
          <w:szCs w:val="28"/>
        </w:rPr>
        <w:t>сельсовет муниципального района Бураевский</w:t>
      </w:r>
      <w:proofErr w:type="gramEnd"/>
      <w:r w:rsidRPr="00967B64">
        <w:rPr>
          <w:rFonts w:ascii="Times New Roman" w:hAnsi="Times New Roman"/>
          <w:sz w:val="28"/>
          <w:szCs w:val="28"/>
        </w:rPr>
        <w:t xml:space="preserve"> района Республики Башкортостан», статьей 4 Устава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района Республики Башкортостан </w:t>
      </w:r>
      <w:r w:rsidRPr="00967B64">
        <w:rPr>
          <w:rFonts w:ascii="Times New Roman" w:hAnsi="Times New Roman"/>
          <w:b/>
          <w:sz w:val="28"/>
          <w:szCs w:val="28"/>
        </w:rPr>
        <w:lastRenderedPageBreak/>
        <w:t>постановляю</w:t>
      </w:r>
      <w:r w:rsidRPr="00967B64">
        <w:rPr>
          <w:rFonts w:ascii="Times New Roman" w:hAnsi="Times New Roman"/>
          <w:sz w:val="28"/>
          <w:szCs w:val="28"/>
        </w:rPr>
        <w:t>:</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 xml:space="preserve">1. Утвердить Административный регламент по исполнению муниципальной функции </w:t>
      </w:r>
      <w:r w:rsidRPr="00967B64">
        <w:rPr>
          <w:rFonts w:ascii="Times New Roman" w:hAnsi="Times New Roman"/>
          <w:bCs/>
          <w:sz w:val="28"/>
          <w:szCs w:val="28"/>
        </w:rPr>
        <w:t>«</w:t>
      </w:r>
      <w:r w:rsidRPr="00967B64">
        <w:rPr>
          <w:rFonts w:ascii="Times New Roman" w:hAnsi="Times New Roman"/>
          <w:sz w:val="28"/>
          <w:szCs w:val="28"/>
        </w:rPr>
        <w:t xml:space="preserve">Осуществление муниципального </w:t>
      </w:r>
      <w:proofErr w:type="gramStart"/>
      <w:r w:rsidRPr="00967B64">
        <w:rPr>
          <w:rFonts w:ascii="Times New Roman" w:hAnsi="Times New Roman"/>
          <w:sz w:val="28"/>
          <w:szCs w:val="28"/>
        </w:rPr>
        <w:t>контроля за</w:t>
      </w:r>
      <w:proofErr w:type="gramEnd"/>
      <w:r w:rsidRPr="00967B64">
        <w:rPr>
          <w:rFonts w:ascii="Times New Roman" w:hAnsi="Times New Roman"/>
          <w:sz w:val="28"/>
          <w:szCs w:val="28"/>
        </w:rPr>
        <w:t xml:space="preserve"> сохранностью автомобильных дорог местного значения на территории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района Республики Башкортостан</w:t>
      </w:r>
      <w:r w:rsidRPr="00967B64">
        <w:rPr>
          <w:rFonts w:ascii="Times New Roman" w:hAnsi="Times New Roman"/>
          <w:bCs/>
          <w:sz w:val="28"/>
          <w:szCs w:val="28"/>
        </w:rPr>
        <w:t>» (п</w:t>
      </w:r>
      <w:r w:rsidRPr="00967B64">
        <w:rPr>
          <w:rFonts w:ascii="Times New Roman" w:hAnsi="Times New Roman"/>
          <w:sz w:val="28"/>
          <w:szCs w:val="28"/>
        </w:rPr>
        <w:t>рилагается).</w:t>
      </w:r>
    </w:p>
    <w:p w:rsidR="00967B64" w:rsidRPr="00967B64" w:rsidRDefault="00967B64" w:rsidP="00967B64">
      <w:pPr>
        <w:pStyle w:val="ConsPlusNormal"/>
        <w:ind w:firstLine="851"/>
        <w:jc w:val="both"/>
        <w:rPr>
          <w:rFonts w:ascii="Times New Roman" w:hAnsi="Times New Roman" w:cs="Times New Roman"/>
          <w:sz w:val="28"/>
          <w:szCs w:val="28"/>
        </w:rPr>
      </w:pPr>
      <w:r w:rsidRPr="00967B64">
        <w:rPr>
          <w:rFonts w:ascii="Times New Roman" w:hAnsi="Times New Roman" w:cs="Times New Roman"/>
          <w:sz w:val="28"/>
          <w:szCs w:val="28"/>
        </w:rPr>
        <w:t xml:space="preserve">2. </w:t>
      </w:r>
      <w:proofErr w:type="gramStart"/>
      <w:r w:rsidRPr="00967B64">
        <w:rPr>
          <w:rFonts w:ascii="Times New Roman" w:hAnsi="Times New Roman" w:cs="Times New Roman"/>
          <w:sz w:val="28"/>
          <w:szCs w:val="28"/>
        </w:rPr>
        <w:t>Разместить</w:t>
      </w:r>
      <w:proofErr w:type="gramEnd"/>
      <w:r w:rsidRPr="00967B64">
        <w:rPr>
          <w:rFonts w:ascii="Times New Roman" w:hAnsi="Times New Roman" w:cs="Times New Roman"/>
          <w:sz w:val="28"/>
          <w:szCs w:val="28"/>
        </w:rPr>
        <w:t xml:space="preserve"> настоящее постановление на сайте администрации сельского поселения </w:t>
      </w:r>
      <w:r>
        <w:rPr>
          <w:rFonts w:ascii="Times New Roman" w:hAnsi="Times New Roman"/>
          <w:sz w:val="28"/>
          <w:szCs w:val="28"/>
        </w:rPr>
        <w:t>Кушманаковский</w:t>
      </w:r>
      <w:r w:rsidRPr="00967B64">
        <w:rPr>
          <w:rFonts w:ascii="Times New Roman" w:hAnsi="Times New Roman" w:cs="Times New Roman"/>
          <w:sz w:val="28"/>
          <w:szCs w:val="28"/>
        </w:rPr>
        <w:t xml:space="preserve"> сельсовет муниципального района Бураевский района Республики Башкортостан в информационно-телекоммуникационной сети «Интернет».</w:t>
      </w:r>
    </w:p>
    <w:p w:rsidR="00967B64" w:rsidRPr="00967B64" w:rsidRDefault="00967B64" w:rsidP="00967B64">
      <w:pPr>
        <w:pStyle w:val="af4"/>
        <w:ind w:firstLine="851"/>
        <w:jc w:val="both"/>
        <w:rPr>
          <w:rFonts w:ascii="Times New Roman" w:hAnsi="Times New Roman"/>
          <w:sz w:val="28"/>
          <w:szCs w:val="28"/>
        </w:rPr>
      </w:pPr>
      <w:r w:rsidRPr="00967B64">
        <w:rPr>
          <w:rFonts w:ascii="Times New Roman" w:hAnsi="Times New Roman"/>
          <w:sz w:val="28"/>
          <w:szCs w:val="28"/>
        </w:rPr>
        <w:t xml:space="preserve">3. </w:t>
      </w:r>
      <w:proofErr w:type="gramStart"/>
      <w:r w:rsidRPr="00967B64">
        <w:rPr>
          <w:rFonts w:ascii="Times New Roman" w:hAnsi="Times New Roman"/>
          <w:sz w:val="28"/>
          <w:szCs w:val="28"/>
        </w:rPr>
        <w:t>Контроль за</w:t>
      </w:r>
      <w:proofErr w:type="gramEnd"/>
      <w:r w:rsidRPr="00967B64">
        <w:rPr>
          <w:rFonts w:ascii="Times New Roman" w:hAnsi="Times New Roman"/>
          <w:sz w:val="28"/>
          <w:szCs w:val="28"/>
        </w:rPr>
        <w:t xml:space="preserve"> исполнением настоящего постановления оставляю за собой. </w:t>
      </w:r>
    </w:p>
    <w:p w:rsidR="00967B64" w:rsidRPr="00967B64" w:rsidRDefault="00967B64" w:rsidP="00967B64">
      <w:pPr>
        <w:pStyle w:val="ConsPlusNormal"/>
        <w:widowControl/>
        <w:ind w:firstLine="851"/>
        <w:jc w:val="both"/>
        <w:rPr>
          <w:rFonts w:ascii="Times New Roman" w:hAnsi="Times New Roman" w:cs="Times New Roman"/>
          <w:sz w:val="28"/>
          <w:szCs w:val="28"/>
        </w:rPr>
      </w:pPr>
      <w:r w:rsidRPr="00967B64">
        <w:rPr>
          <w:rFonts w:ascii="Times New Roman" w:hAnsi="Times New Roman" w:cs="Times New Roman"/>
          <w:sz w:val="28"/>
          <w:szCs w:val="28"/>
        </w:rPr>
        <w:t>4. Постановление вступает в силу после его  обнародования.</w:t>
      </w:r>
    </w:p>
    <w:p w:rsidR="00967B64" w:rsidRPr="00967B64" w:rsidRDefault="00967B64" w:rsidP="00967B64">
      <w:pPr>
        <w:pStyle w:val="ConsPlusNormal"/>
        <w:ind w:firstLine="851"/>
        <w:jc w:val="both"/>
        <w:rPr>
          <w:rFonts w:ascii="Times New Roman" w:hAnsi="Times New Roman" w:cs="Times New Roman"/>
          <w:sz w:val="28"/>
          <w:szCs w:val="28"/>
        </w:rPr>
      </w:pPr>
      <w:r w:rsidRPr="00967B64">
        <w:rPr>
          <w:rFonts w:ascii="Times New Roman" w:hAnsi="Times New Roman" w:cs="Times New Roman"/>
          <w:sz w:val="28"/>
          <w:szCs w:val="28"/>
        </w:rPr>
        <w:t xml:space="preserve"> </w:t>
      </w:r>
    </w:p>
    <w:p w:rsidR="00967B64" w:rsidRPr="00967B64" w:rsidRDefault="00967B64" w:rsidP="00967B64">
      <w:pPr>
        <w:pStyle w:val="ConsPlusNormal"/>
        <w:widowControl/>
        <w:ind w:firstLine="851"/>
        <w:jc w:val="both"/>
        <w:rPr>
          <w:rFonts w:ascii="Times New Roman" w:hAnsi="Times New Roman" w:cs="Times New Roman"/>
          <w:sz w:val="28"/>
          <w:szCs w:val="28"/>
        </w:rPr>
      </w:pPr>
    </w:p>
    <w:p w:rsidR="00967B64" w:rsidRPr="00514538" w:rsidRDefault="002C4DE2" w:rsidP="00967B64">
      <w:pPr>
        <w:rPr>
          <w:rFonts w:ascii="Times New Roman" w:hAnsi="Times New Roman"/>
          <w:b/>
          <w:sz w:val="28"/>
        </w:rPr>
      </w:pPr>
      <w:r>
        <w:rPr>
          <w:rFonts w:ascii="Times New Roman" w:hAnsi="Times New Roman"/>
          <w:b/>
          <w:sz w:val="28"/>
        </w:rPr>
        <w:t>Г</w:t>
      </w:r>
      <w:r w:rsidR="00967B64" w:rsidRPr="00514538">
        <w:rPr>
          <w:rFonts w:ascii="Times New Roman" w:hAnsi="Times New Roman"/>
          <w:b/>
          <w:sz w:val="28"/>
        </w:rPr>
        <w:t>лав</w:t>
      </w:r>
      <w:r>
        <w:rPr>
          <w:rFonts w:ascii="Times New Roman" w:hAnsi="Times New Roman"/>
          <w:b/>
          <w:sz w:val="28"/>
        </w:rPr>
        <w:t>а</w:t>
      </w:r>
      <w:r w:rsidR="00967B64" w:rsidRPr="00514538">
        <w:rPr>
          <w:rFonts w:ascii="Times New Roman" w:hAnsi="Times New Roman"/>
          <w:b/>
          <w:sz w:val="28"/>
        </w:rPr>
        <w:t xml:space="preserve"> сельского поселения                                                                    </w:t>
      </w:r>
    </w:p>
    <w:p w:rsidR="00967B64" w:rsidRPr="00514538" w:rsidRDefault="00967B64" w:rsidP="00967B64">
      <w:pPr>
        <w:rPr>
          <w:rFonts w:ascii="Times New Roman" w:hAnsi="Times New Roman"/>
          <w:b/>
          <w:sz w:val="28"/>
        </w:rPr>
      </w:pPr>
      <w:r w:rsidRPr="00514538">
        <w:rPr>
          <w:rFonts w:ascii="Times New Roman" w:hAnsi="Times New Roman"/>
          <w:b/>
          <w:sz w:val="28"/>
        </w:rPr>
        <w:t xml:space="preserve">Кушманаковский сельсовет                                           </w:t>
      </w:r>
    </w:p>
    <w:p w:rsidR="00967B64" w:rsidRPr="00514538" w:rsidRDefault="00967B64" w:rsidP="00967B64">
      <w:pPr>
        <w:rPr>
          <w:rFonts w:ascii="Times New Roman" w:hAnsi="Times New Roman"/>
          <w:b/>
          <w:sz w:val="28"/>
        </w:rPr>
      </w:pPr>
      <w:r w:rsidRPr="00514538">
        <w:rPr>
          <w:rFonts w:ascii="Times New Roman" w:hAnsi="Times New Roman"/>
          <w:b/>
          <w:sz w:val="28"/>
        </w:rPr>
        <w:t>муниципального района</w:t>
      </w:r>
    </w:p>
    <w:p w:rsidR="00967B64" w:rsidRPr="00514538" w:rsidRDefault="00967B64" w:rsidP="00967B64">
      <w:pPr>
        <w:rPr>
          <w:rFonts w:ascii="Times New Roman" w:hAnsi="Times New Roman"/>
          <w:b/>
          <w:sz w:val="28"/>
        </w:rPr>
      </w:pPr>
      <w:r w:rsidRPr="00514538">
        <w:rPr>
          <w:rFonts w:ascii="Times New Roman" w:hAnsi="Times New Roman"/>
          <w:b/>
          <w:sz w:val="28"/>
        </w:rPr>
        <w:t xml:space="preserve">Бураевский район         </w:t>
      </w:r>
    </w:p>
    <w:p w:rsidR="00967B64" w:rsidRPr="00514538" w:rsidRDefault="00967B64" w:rsidP="00967B64">
      <w:pPr>
        <w:rPr>
          <w:rFonts w:ascii="Times New Roman" w:hAnsi="Times New Roman"/>
          <w:b/>
        </w:rPr>
      </w:pPr>
      <w:r w:rsidRPr="00514538">
        <w:rPr>
          <w:rFonts w:ascii="Times New Roman" w:hAnsi="Times New Roman"/>
          <w:b/>
          <w:sz w:val="28"/>
        </w:rPr>
        <w:t xml:space="preserve">Республики Башкортостан                  </w:t>
      </w:r>
      <w:r>
        <w:rPr>
          <w:rFonts w:ascii="Times New Roman" w:hAnsi="Times New Roman"/>
          <w:b/>
          <w:sz w:val="28"/>
        </w:rPr>
        <w:t xml:space="preserve">                                </w:t>
      </w:r>
      <w:r w:rsidR="002C4DE2">
        <w:rPr>
          <w:rFonts w:ascii="Times New Roman" w:hAnsi="Times New Roman"/>
          <w:b/>
          <w:sz w:val="28"/>
        </w:rPr>
        <w:t xml:space="preserve">           </w:t>
      </w:r>
      <w:r>
        <w:rPr>
          <w:rFonts w:ascii="Times New Roman" w:hAnsi="Times New Roman"/>
          <w:b/>
          <w:sz w:val="28"/>
        </w:rPr>
        <w:t xml:space="preserve"> </w:t>
      </w:r>
      <w:r w:rsidR="002C4DE2">
        <w:rPr>
          <w:rFonts w:ascii="Times New Roman" w:hAnsi="Times New Roman"/>
          <w:b/>
          <w:sz w:val="28"/>
        </w:rPr>
        <w:t>А.Д.Каюмов</w:t>
      </w:r>
    </w:p>
    <w:p w:rsidR="00967B64" w:rsidRPr="00FF4313" w:rsidRDefault="00967B64" w:rsidP="00967B64"/>
    <w:p w:rsidR="00967B64" w:rsidRPr="00967B64" w:rsidRDefault="00967B64" w:rsidP="00967B64">
      <w:pPr>
        <w:ind w:firstLine="851"/>
        <w:jc w:val="both"/>
        <w:rPr>
          <w:rFonts w:ascii="Times New Roman" w:hAnsi="Times New Roman"/>
          <w:color w:val="000000"/>
          <w:sz w:val="28"/>
          <w:szCs w:val="28"/>
        </w:rPr>
      </w:pPr>
    </w:p>
    <w:p w:rsidR="00967B64" w:rsidRPr="00967B64" w:rsidRDefault="00967B64" w:rsidP="00967B64">
      <w:pPr>
        <w:ind w:firstLine="851"/>
        <w:jc w:val="both"/>
        <w:rPr>
          <w:rFonts w:ascii="Times New Roman" w:hAnsi="Times New Roman"/>
          <w:color w:val="000000"/>
          <w:sz w:val="28"/>
          <w:szCs w:val="28"/>
        </w:rPr>
      </w:pPr>
    </w:p>
    <w:p w:rsidR="00967B64" w:rsidRPr="00967B64" w:rsidRDefault="00967B64" w:rsidP="00967B64">
      <w:pPr>
        <w:ind w:firstLine="851"/>
        <w:jc w:val="both"/>
        <w:rPr>
          <w:rFonts w:ascii="Times New Roman" w:hAnsi="Times New Roman"/>
          <w:color w:val="000000"/>
          <w:sz w:val="28"/>
          <w:szCs w:val="28"/>
        </w:rPr>
      </w:pPr>
    </w:p>
    <w:p w:rsidR="00967B64" w:rsidRPr="00967B64" w:rsidRDefault="00967B64" w:rsidP="00967B64">
      <w:pPr>
        <w:ind w:firstLine="851"/>
        <w:jc w:val="both"/>
        <w:rPr>
          <w:rFonts w:ascii="Times New Roman" w:hAnsi="Times New Roman"/>
          <w:color w:val="000000"/>
          <w:sz w:val="28"/>
          <w:szCs w:val="28"/>
        </w:rPr>
      </w:pPr>
    </w:p>
    <w:p w:rsidR="00967B64" w:rsidRPr="00967B64" w:rsidRDefault="00967B64" w:rsidP="00967B64">
      <w:pPr>
        <w:ind w:firstLine="851"/>
        <w:jc w:val="both"/>
        <w:rPr>
          <w:rFonts w:ascii="Times New Roman" w:hAnsi="Times New Roman"/>
          <w:color w:val="000000"/>
          <w:sz w:val="28"/>
          <w:szCs w:val="28"/>
        </w:rPr>
      </w:pPr>
    </w:p>
    <w:p w:rsidR="00967B64" w:rsidRPr="00967B64" w:rsidRDefault="00967B64" w:rsidP="00967B64">
      <w:pPr>
        <w:ind w:firstLine="851"/>
        <w:jc w:val="both"/>
        <w:rPr>
          <w:rFonts w:ascii="Times New Roman" w:hAnsi="Times New Roman"/>
          <w:color w:val="000000"/>
          <w:sz w:val="28"/>
          <w:szCs w:val="28"/>
        </w:rPr>
      </w:pPr>
    </w:p>
    <w:p w:rsidR="00967B64" w:rsidRPr="00967B64" w:rsidRDefault="00967B64" w:rsidP="00967B64">
      <w:pPr>
        <w:ind w:firstLine="851"/>
        <w:jc w:val="both"/>
        <w:rPr>
          <w:rFonts w:ascii="Times New Roman" w:hAnsi="Times New Roman"/>
          <w:color w:val="000000"/>
          <w:sz w:val="28"/>
          <w:szCs w:val="28"/>
        </w:rPr>
      </w:pPr>
    </w:p>
    <w:p w:rsidR="00967B64" w:rsidRPr="00967B64" w:rsidRDefault="00967B64" w:rsidP="00967B64">
      <w:pPr>
        <w:ind w:firstLine="851"/>
        <w:jc w:val="both"/>
        <w:rPr>
          <w:rFonts w:ascii="Times New Roman" w:hAnsi="Times New Roman"/>
          <w:color w:val="000000"/>
          <w:sz w:val="28"/>
          <w:szCs w:val="28"/>
        </w:rPr>
      </w:pPr>
    </w:p>
    <w:p w:rsidR="00967B64" w:rsidRPr="00967B64" w:rsidRDefault="00967B64" w:rsidP="00967B64">
      <w:pPr>
        <w:ind w:firstLine="851"/>
        <w:jc w:val="both"/>
        <w:rPr>
          <w:rFonts w:ascii="Times New Roman" w:hAnsi="Times New Roman"/>
          <w:color w:val="000000"/>
          <w:sz w:val="28"/>
          <w:szCs w:val="28"/>
        </w:rPr>
      </w:pPr>
    </w:p>
    <w:p w:rsidR="00967B64" w:rsidRPr="00967B64" w:rsidRDefault="00967B64" w:rsidP="00967B64">
      <w:pPr>
        <w:ind w:firstLine="851"/>
        <w:jc w:val="both"/>
        <w:rPr>
          <w:rFonts w:ascii="Times New Roman" w:hAnsi="Times New Roman"/>
          <w:color w:val="000000"/>
          <w:sz w:val="28"/>
          <w:szCs w:val="28"/>
        </w:rPr>
      </w:pPr>
    </w:p>
    <w:p w:rsidR="00967B64" w:rsidRPr="00967B64" w:rsidRDefault="00967B64" w:rsidP="00967B64">
      <w:pPr>
        <w:rPr>
          <w:rFonts w:ascii="Times New Roman" w:hAnsi="Times New Roman"/>
          <w:color w:val="000000"/>
          <w:sz w:val="28"/>
          <w:szCs w:val="28"/>
        </w:rPr>
      </w:pPr>
    </w:p>
    <w:p w:rsidR="00967B64" w:rsidRPr="00967B64" w:rsidRDefault="00967B64" w:rsidP="00967B64">
      <w:pPr>
        <w:rPr>
          <w:rFonts w:ascii="Times New Roman" w:hAnsi="Times New Roman"/>
          <w:color w:val="000000"/>
          <w:sz w:val="28"/>
          <w:szCs w:val="28"/>
        </w:rPr>
      </w:pPr>
    </w:p>
    <w:p w:rsidR="00967B64" w:rsidRPr="00967B64" w:rsidRDefault="00967B64" w:rsidP="00967B64">
      <w:pPr>
        <w:rPr>
          <w:rFonts w:ascii="Times New Roman" w:hAnsi="Times New Roman"/>
          <w:color w:val="000000"/>
          <w:sz w:val="28"/>
          <w:szCs w:val="28"/>
        </w:rPr>
      </w:pPr>
    </w:p>
    <w:p w:rsidR="00967B64" w:rsidRPr="00967B64" w:rsidRDefault="00967B64" w:rsidP="00967B64">
      <w:pPr>
        <w:rPr>
          <w:rFonts w:ascii="Times New Roman" w:hAnsi="Times New Roman"/>
          <w:color w:val="000000"/>
          <w:sz w:val="28"/>
          <w:szCs w:val="28"/>
        </w:rPr>
      </w:pPr>
    </w:p>
    <w:p w:rsidR="00967B64" w:rsidRPr="00967B64" w:rsidRDefault="00967B64" w:rsidP="00967B64">
      <w:pPr>
        <w:rPr>
          <w:rFonts w:ascii="Times New Roman" w:hAnsi="Times New Roman"/>
          <w:color w:val="000000"/>
          <w:sz w:val="28"/>
          <w:szCs w:val="28"/>
        </w:rPr>
      </w:pPr>
    </w:p>
    <w:p w:rsidR="00967B64" w:rsidRPr="00967B64" w:rsidRDefault="00967B64" w:rsidP="00967B64">
      <w:pPr>
        <w:rPr>
          <w:rFonts w:ascii="Times New Roman" w:hAnsi="Times New Roman"/>
          <w:color w:val="000000"/>
          <w:sz w:val="28"/>
          <w:szCs w:val="28"/>
        </w:rPr>
      </w:pPr>
    </w:p>
    <w:p w:rsidR="00967B64" w:rsidRPr="00967B64" w:rsidRDefault="00967B64" w:rsidP="00967B64">
      <w:pPr>
        <w:rPr>
          <w:rFonts w:ascii="Times New Roman" w:hAnsi="Times New Roman"/>
          <w:color w:val="000000"/>
          <w:sz w:val="28"/>
          <w:szCs w:val="28"/>
        </w:rPr>
      </w:pPr>
    </w:p>
    <w:p w:rsidR="00967B64" w:rsidRPr="00967B64" w:rsidRDefault="00967B64" w:rsidP="00967B64">
      <w:pPr>
        <w:rPr>
          <w:rFonts w:ascii="Times New Roman" w:hAnsi="Times New Roman"/>
          <w:color w:val="000000"/>
          <w:sz w:val="28"/>
          <w:szCs w:val="28"/>
        </w:rPr>
      </w:pPr>
    </w:p>
    <w:p w:rsidR="00967B64" w:rsidRPr="00967B64" w:rsidRDefault="00967B64" w:rsidP="00967B64">
      <w:pPr>
        <w:rPr>
          <w:rFonts w:ascii="Times New Roman" w:hAnsi="Times New Roman"/>
          <w:color w:val="000000"/>
          <w:sz w:val="28"/>
          <w:szCs w:val="28"/>
        </w:rPr>
      </w:pPr>
    </w:p>
    <w:p w:rsidR="00967B64" w:rsidRPr="00967B64" w:rsidRDefault="00967B64" w:rsidP="00967B64">
      <w:pPr>
        <w:rPr>
          <w:rFonts w:ascii="Times New Roman" w:hAnsi="Times New Roman"/>
          <w:color w:val="000000"/>
          <w:sz w:val="28"/>
          <w:szCs w:val="28"/>
        </w:rPr>
      </w:pPr>
    </w:p>
    <w:p w:rsidR="00967B64" w:rsidRDefault="00967B64" w:rsidP="00967B64">
      <w:pPr>
        <w:ind w:left="5103" w:firstLine="851"/>
        <w:rPr>
          <w:rFonts w:ascii="Times New Roman" w:hAnsi="Times New Roman"/>
          <w:color w:val="000000"/>
          <w:sz w:val="28"/>
          <w:szCs w:val="28"/>
        </w:rPr>
      </w:pPr>
    </w:p>
    <w:p w:rsidR="00967B64" w:rsidRDefault="00967B64" w:rsidP="00967B64">
      <w:pPr>
        <w:ind w:left="5103" w:firstLine="851"/>
        <w:rPr>
          <w:rFonts w:ascii="Times New Roman" w:hAnsi="Times New Roman"/>
          <w:color w:val="000000"/>
          <w:sz w:val="28"/>
          <w:szCs w:val="28"/>
        </w:rPr>
      </w:pPr>
    </w:p>
    <w:p w:rsidR="00967B64" w:rsidRDefault="00967B64" w:rsidP="00967B64">
      <w:pPr>
        <w:ind w:left="5103" w:firstLine="851"/>
        <w:rPr>
          <w:rFonts w:ascii="Times New Roman" w:hAnsi="Times New Roman"/>
          <w:color w:val="000000"/>
          <w:sz w:val="28"/>
          <w:szCs w:val="28"/>
        </w:rPr>
      </w:pPr>
    </w:p>
    <w:p w:rsidR="00AC4ACB" w:rsidRDefault="00AC4ACB" w:rsidP="00967B64">
      <w:pPr>
        <w:ind w:left="5103"/>
        <w:rPr>
          <w:rFonts w:ascii="Times New Roman" w:hAnsi="Times New Roman"/>
          <w:color w:val="000000"/>
          <w:sz w:val="28"/>
          <w:szCs w:val="28"/>
        </w:rPr>
      </w:pPr>
    </w:p>
    <w:p w:rsidR="002C4DE2" w:rsidRDefault="00967B64" w:rsidP="00967B64">
      <w:pPr>
        <w:ind w:left="5103"/>
        <w:rPr>
          <w:rFonts w:ascii="Times New Roman" w:hAnsi="Times New Roman"/>
          <w:color w:val="000000"/>
          <w:sz w:val="28"/>
          <w:szCs w:val="28"/>
        </w:rPr>
      </w:pPr>
      <w:r w:rsidRPr="00967B64">
        <w:rPr>
          <w:rFonts w:ascii="Times New Roman" w:hAnsi="Times New Roman"/>
          <w:color w:val="000000"/>
          <w:sz w:val="28"/>
          <w:szCs w:val="28"/>
        </w:rPr>
        <w:lastRenderedPageBreak/>
        <w:t>Приложение</w:t>
      </w:r>
      <w:r>
        <w:rPr>
          <w:rFonts w:ascii="Times New Roman" w:hAnsi="Times New Roman"/>
          <w:color w:val="000000"/>
          <w:sz w:val="28"/>
          <w:szCs w:val="28"/>
        </w:rPr>
        <w:t xml:space="preserve"> </w:t>
      </w:r>
      <w:r w:rsidRPr="00967B64">
        <w:rPr>
          <w:rFonts w:ascii="Times New Roman" w:hAnsi="Times New Roman"/>
          <w:color w:val="000000"/>
          <w:sz w:val="28"/>
          <w:szCs w:val="28"/>
        </w:rPr>
        <w:t>к постановлению администрации</w:t>
      </w:r>
      <w:r>
        <w:rPr>
          <w:rFonts w:ascii="Times New Roman" w:hAnsi="Times New Roman"/>
          <w:color w:val="000000"/>
          <w:sz w:val="28"/>
          <w:szCs w:val="28"/>
        </w:rPr>
        <w:t xml:space="preserve"> </w:t>
      </w:r>
      <w:r w:rsidRPr="00967B64">
        <w:rPr>
          <w:rFonts w:ascii="Times New Roman" w:hAnsi="Times New Roman"/>
          <w:color w:val="000000"/>
          <w:sz w:val="28"/>
          <w:szCs w:val="28"/>
        </w:rPr>
        <w:t xml:space="preserve">сельского поселения </w:t>
      </w:r>
      <w:r>
        <w:rPr>
          <w:rFonts w:ascii="Times New Roman" w:hAnsi="Times New Roman"/>
          <w:color w:val="000000"/>
          <w:sz w:val="28"/>
          <w:szCs w:val="28"/>
        </w:rPr>
        <w:t xml:space="preserve">Кушманаковский </w:t>
      </w:r>
      <w:r w:rsidRPr="00967B64">
        <w:rPr>
          <w:rFonts w:ascii="Times New Roman" w:hAnsi="Times New Roman"/>
          <w:color w:val="000000"/>
          <w:sz w:val="28"/>
          <w:szCs w:val="28"/>
        </w:rPr>
        <w:t>сельсовет муниципального района</w:t>
      </w:r>
      <w:r>
        <w:rPr>
          <w:rFonts w:ascii="Times New Roman" w:hAnsi="Times New Roman"/>
          <w:color w:val="000000"/>
          <w:sz w:val="28"/>
          <w:szCs w:val="28"/>
        </w:rPr>
        <w:t xml:space="preserve"> </w:t>
      </w:r>
      <w:r w:rsidRPr="00967B64">
        <w:rPr>
          <w:rFonts w:ascii="Times New Roman" w:hAnsi="Times New Roman"/>
          <w:color w:val="000000"/>
          <w:sz w:val="28"/>
          <w:szCs w:val="28"/>
        </w:rPr>
        <w:t xml:space="preserve">Бураевский район </w:t>
      </w:r>
      <w:r>
        <w:rPr>
          <w:rFonts w:ascii="Times New Roman" w:hAnsi="Times New Roman"/>
          <w:color w:val="000000"/>
          <w:sz w:val="28"/>
          <w:szCs w:val="28"/>
        </w:rPr>
        <w:t xml:space="preserve"> </w:t>
      </w:r>
      <w:r w:rsidRPr="00967B64">
        <w:rPr>
          <w:rFonts w:ascii="Times New Roman" w:hAnsi="Times New Roman"/>
          <w:color w:val="000000"/>
          <w:sz w:val="28"/>
          <w:szCs w:val="28"/>
        </w:rPr>
        <w:t>Республики Башкортостан</w:t>
      </w:r>
      <w:r>
        <w:rPr>
          <w:rFonts w:ascii="Times New Roman" w:hAnsi="Times New Roman"/>
          <w:color w:val="000000"/>
          <w:sz w:val="28"/>
          <w:szCs w:val="28"/>
        </w:rPr>
        <w:t xml:space="preserve"> </w:t>
      </w:r>
      <w:r w:rsidRPr="00967B64">
        <w:rPr>
          <w:rFonts w:ascii="Times New Roman" w:hAnsi="Times New Roman"/>
          <w:color w:val="000000"/>
          <w:sz w:val="28"/>
          <w:szCs w:val="28"/>
        </w:rPr>
        <w:t xml:space="preserve">от </w:t>
      </w:r>
      <w:r w:rsidR="002C4DE2">
        <w:rPr>
          <w:rFonts w:ascii="Times New Roman" w:hAnsi="Times New Roman"/>
          <w:color w:val="000000"/>
          <w:sz w:val="28"/>
          <w:szCs w:val="28"/>
        </w:rPr>
        <w:t xml:space="preserve">14 июля </w:t>
      </w:r>
      <w:r w:rsidRPr="00967B64">
        <w:rPr>
          <w:rFonts w:ascii="Times New Roman" w:hAnsi="Times New Roman"/>
          <w:color w:val="000000"/>
          <w:sz w:val="28"/>
          <w:szCs w:val="28"/>
        </w:rPr>
        <w:t xml:space="preserve">2017 </w:t>
      </w:r>
    </w:p>
    <w:p w:rsidR="00967B64" w:rsidRPr="00967B64" w:rsidRDefault="00967B64" w:rsidP="00967B64">
      <w:pPr>
        <w:ind w:left="5103"/>
        <w:rPr>
          <w:rFonts w:ascii="Times New Roman" w:hAnsi="Times New Roman"/>
          <w:color w:val="000000"/>
          <w:sz w:val="28"/>
          <w:szCs w:val="28"/>
        </w:rPr>
      </w:pPr>
      <w:r w:rsidRPr="00967B64">
        <w:rPr>
          <w:rFonts w:ascii="Times New Roman" w:hAnsi="Times New Roman"/>
          <w:color w:val="000000"/>
          <w:sz w:val="28"/>
          <w:szCs w:val="28"/>
        </w:rPr>
        <w:t xml:space="preserve">№ </w:t>
      </w:r>
      <w:r>
        <w:rPr>
          <w:rFonts w:ascii="Times New Roman" w:hAnsi="Times New Roman"/>
          <w:color w:val="000000"/>
          <w:sz w:val="28"/>
          <w:szCs w:val="28"/>
        </w:rPr>
        <w:t>51</w:t>
      </w:r>
    </w:p>
    <w:p w:rsidR="00967B64" w:rsidRPr="00967B64" w:rsidRDefault="00967B64" w:rsidP="00967B64">
      <w:pPr>
        <w:jc w:val="center"/>
        <w:rPr>
          <w:rFonts w:ascii="Times New Roman" w:hAnsi="Times New Roman"/>
          <w:color w:val="000000"/>
          <w:sz w:val="28"/>
          <w:szCs w:val="28"/>
        </w:rPr>
      </w:pPr>
    </w:p>
    <w:p w:rsidR="00967B64" w:rsidRPr="00967B64" w:rsidRDefault="00967B64" w:rsidP="00967B64">
      <w:pPr>
        <w:jc w:val="center"/>
        <w:rPr>
          <w:rFonts w:ascii="Times New Roman" w:hAnsi="Times New Roman"/>
          <w:color w:val="000000"/>
          <w:sz w:val="28"/>
          <w:szCs w:val="28"/>
        </w:rPr>
      </w:pPr>
    </w:p>
    <w:p w:rsidR="00967B64" w:rsidRPr="00967B64" w:rsidRDefault="00967B64" w:rsidP="00967B64">
      <w:pPr>
        <w:ind w:firstLine="851"/>
        <w:jc w:val="center"/>
        <w:rPr>
          <w:rFonts w:ascii="Times New Roman" w:hAnsi="Times New Roman"/>
          <w:b/>
          <w:sz w:val="28"/>
          <w:szCs w:val="28"/>
        </w:rPr>
      </w:pPr>
      <w:r w:rsidRPr="00967B64">
        <w:rPr>
          <w:rFonts w:ascii="Times New Roman" w:hAnsi="Times New Roman"/>
          <w:b/>
          <w:sz w:val="28"/>
          <w:szCs w:val="28"/>
        </w:rPr>
        <w:t>Административный регламент</w:t>
      </w:r>
    </w:p>
    <w:p w:rsidR="00967B64" w:rsidRPr="00967B64" w:rsidRDefault="00967B64" w:rsidP="00967B64">
      <w:pPr>
        <w:ind w:firstLine="851"/>
        <w:jc w:val="center"/>
        <w:rPr>
          <w:rFonts w:ascii="Times New Roman" w:hAnsi="Times New Roman"/>
          <w:b/>
          <w:sz w:val="28"/>
          <w:szCs w:val="28"/>
        </w:rPr>
      </w:pPr>
      <w:r w:rsidRPr="00967B64">
        <w:rPr>
          <w:rFonts w:ascii="Times New Roman" w:hAnsi="Times New Roman"/>
          <w:b/>
          <w:sz w:val="28"/>
          <w:szCs w:val="28"/>
        </w:rPr>
        <w:t xml:space="preserve">исполнения муниципальной функции </w:t>
      </w:r>
      <w:r w:rsidRPr="00967B64">
        <w:rPr>
          <w:rFonts w:ascii="Times New Roman" w:hAnsi="Times New Roman"/>
          <w:b/>
          <w:bCs/>
          <w:sz w:val="28"/>
          <w:szCs w:val="28"/>
        </w:rPr>
        <w:t>«</w:t>
      </w:r>
      <w:r w:rsidRPr="00967B64">
        <w:rPr>
          <w:rFonts w:ascii="Times New Roman" w:hAnsi="Times New Roman"/>
          <w:b/>
          <w:sz w:val="28"/>
          <w:szCs w:val="28"/>
        </w:rPr>
        <w:t xml:space="preserve">Осуществление муниципального </w:t>
      </w:r>
      <w:proofErr w:type="gramStart"/>
      <w:r w:rsidRPr="00967B64">
        <w:rPr>
          <w:rFonts w:ascii="Times New Roman" w:hAnsi="Times New Roman"/>
          <w:b/>
          <w:sz w:val="28"/>
          <w:szCs w:val="28"/>
        </w:rPr>
        <w:t>контроля за</w:t>
      </w:r>
      <w:proofErr w:type="gramEnd"/>
      <w:r w:rsidRPr="00967B64">
        <w:rPr>
          <w:rFonts w:ascii="Times New Roman" w:hAnsi="Times New Roman"/>
          <w:b/>
          <w:sz w:val="28"/>
          <w:szCs w:val="28"/>
        </w:rPr>
        <w:t xml:space="preserve"> сохранностью автомобильных дорог местного значения на территории сельского поселения </w:t>
      </w:r>
      <w:r>
        <w:rPr>
          <w:rFonts w:ascii="Times New Roman" w:hAnsi="Times New Roman"/>
          <w:b/>
          <w:sz w:val="28"/>
          <w:szCs w:val="28"/>
        </w:rPr>
        <w:t xml:space="preserve">Кушманаковский </w:t>
      </w:r>
      <w:r w:rsidRPr="00967B64">
        <w:rPr>
          <w:rFonts w:ascii="Times New Roman" w:hAnsi="Times New Roman"/>
          <w:b/>
          <w:sz w:val="28"/>
          <w:szCs w:val="28"/>
        </w:rPr>
        <w:t>сельсовет муниципального района Бураевский района Республики Башкортостан</w:t>
      </w:r>
      <w:r w:rsidRPr="00967B64">
        <w:rPr>
          <w:rFonts w:ascii="Times New Roman" w:hAnsi="Times New Roman"/>
          <w:b/>
          <w:bCs/>
          <w:sz w:val="28"/>
          <w:szCs w:val="28"/>
        </w:rPr>
        <w:t>»</w:t>
      </w:r>
    </w:p>
    <w:p w:rsidR="00967B64" w:rsidRPr="00967B64" w:rsidRDefault="00967B64" w:rsidP="00967B64">
      <w:pPr>
        <w:ind w:firstLine="851"/>
        <w:jc w:val="center"/>
        <w:rPr>
          <w:rFonts w:ascii="Times New Roman" w:hAnsi="Times New Roman"/>
          <w:b/>
          <w:sz w:val="28"/>
          <w:szCs w:val="28"/>
        </w:rPr>
      </w:pPr>
    </w:p>
    <w:p w:rsidR="00967B64" w:rsidRPr="00967B64" w:rsidRDefault="00967B64" w:rsidP="00967B64">
      <w:pPr>
        <w:ind w:firstLine="851"/>
        <w:jc w:val="both"/>
        <w:rPr>
          <w:rFonts w:ascii="Times New Roman" w:hAnsi="Times New Roman"/>
          <w:b/>
          <w:sz w:val="28"/>
          <w:szCs w:val="28"/>
        </w:rPr>
      </w:pPr>
    </w:p>
    <w:p w:rsidR="00967B64" w:rsidRPr="00967B64" w:rsidRDefault="00967B64" w:rsidP="00967B64">
      <w:pPr>
        <w:jc w:val="center"/>
        <w:rPr>
          <w:rFonts w:ascii="Times New Roman" w:hAnsi="Times New Roman"/>
          <w:sz w:val="28"/>
          <w:szCs w:val="28"/>
        </w:rPr>
      </w:pPr>
      <w:r w:rsidRPr="00967B64">
        <w:rPr>
          <w:rFonts w:ascii="Times New Roman" w:hAnsi="Times New Roman"/>
          <w:b/>
          <w:sz w:val="28"/>
          <w:szCs w:val="28"/>
        </w:rPr>
        <w:t>Раздел 1. Общие положения</w:t>
      </w:r>
    </w:p>
    <w:p w:rsidR="00967B64" w:rsidRPr="00967B64" w:rsidRDefault="00967B64" w:rsidP="00967B64">
      <w:pPr>
        <w:jc w:val="center"/>
        <w:rPr>
          <w:rFonts w:ascii="Times New Roman" w:hAnsi="Times New Roman"/>
          <w:sz w:val="28"/>
          <w:szCs w:val="28"/>
        </w:rPr>
      </w:pP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 xml:space="preserve">1.1. Наименование муниципальной функции - осуществление муниципального </w:t>
      </w:r>
      <w:proofErr w:type="gramStart"/>
      <w:r w:rsidRPr="00967B64">
        <w:rPr>
          <w:rFonts w:ascii="Times New Roman" w:hAnsi="Times New Roman"/>
          <w:sz w:val="28"/>
          <w:szCs w:val="28"/>
        </w:rPr>
        <w:t>контроля за</w:t>
      </w:r>
      <w:proofErr w:type="gramEnd"/>
      <w:r w:rsidRPr="00967B64">
        <w:rPr>
          <w:rFonts w:ascii="Times New Roman" w:hAnsi="Times New Roman"/>
          <w:sz w:val="28"/>
          <w:szCs w:val="28"/>
        </w:rPr>
        <w:t xml:space="preserve"> сохранностью автомобильных дорог местного значения на территории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района Республики Башкортостан (далее – муниципальная функция).</w:t>
      </w:r>
    </w:p>
    <w:p w:rsidR="00967B64" w:rsidRPr="00967B64" w:rsidRDefault="00967B64" w:rsidP="00967B64">
      <w:pPr>
        <w:ind w:firstLine="851"/>
        <w:jc w:val="both"/>
        <w:rPr>
          <w:rFonts w:ascii="Times New Roman" w:hAnsi="Times New Roman"/>
          <w:sz w:val="28"/>
          <w:szCs w:val="28"/>
        </w:rPr>
      </w:pPr>
      <w:proofErr w:type="gramStart"/>
      <w:r w:rsidRPr="00967B64">
        <w:rPr>
          <w:rFonts w:ascii="Times New Roman" w:hAnsi="Times New Roman"/>
          <w:sz w:val="28"/>
          <w:szCs w:val="28"/>
        </w:rPr>
        <w:t>Административный регламент по исполнению муниципальной функции по осуществлению муниципального контроля</w:t>
      </w:r>
      <w:r w:rsidRPr="00967B64">
        <w:rPr>
          <w:rFonts w:ascii="Times New Roman" w:hAnsi="Times New Roman"/>
          <w:b/>
          <w:sz w:val="28"/>
          <w:szCs w:val="28"/>
        </w:rPr>
        <w:t xml:space="preserve"> </w:t>
      </w:r>
      <w:r w:rsidRPr="00967B64">
        <w:rPr>
          <w:rFonts w:ascii="Times New Roman" w:hAnsi="Times New Roman"/>
          <w:sz w:val="28"/>
          <w:szCs w:val="28"/>
        </w:rPr>
        <w:t xml:space="preserve">за сохранностью автомобильных дорог местного значения на территории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района Республики Башкортостан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Республики Башкортостан за сохранностью автомобильных дорог местного значения на территории сельского поселения</w:t>
      </w:r>
      <w:proofErr w:type="gramEnd"/>
      <w:r w:rsidRPr="00967B64">
        <w:rPr>
          <w:rFonts w:ascii="Times New Roman" w:hAnsi="Times New Roman"/>
          <w:sz w:val="28"/>
          <w:szCs w:val="28"/>
        </w:rPr>
        <w:t xml:space="preserve">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района Республики Башкортостан,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w:t>
      </w:r>
      <w:proofErr w:type="gramStart"/>
      <w:r w:rsidRPr="00967B64">
        <w:rPr>
          <w:rFonts w:ascii="Times New Roman" w:hAnsi="Times New Roman"/>
          <w:sz w:val="28"/>
          <w:szCs w:val="28"/>
        </w:rPr>
        <w:t>контролю за</w:t>
      </w:r>
      <w:proofErr w:type="gramEnd"/>
      <w:r w:rsidRPr="00967B64">
        <w:rPr>
          <w:rFonts w:ascii="Times New Roman" w:hAnsi="Times New Roman"/>
          <w:sz w:val="28"/>
          <w:szCs w:val="28"/>
        </w:rPr>
        <w:t xml:space="preserve"> сохранностью автомобильных дорог местного значения на территории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района Республики Башкортостан.</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 xml:space="preserve">1.2. Муниципальная функция по осуществлению муниципального </w:t>
      </w:r>
      <w:proofErr w:type="gramStart"/>
      <w:r w:rsidRPr="00967B64">
        <w:rPr>
          <w:rFonts w:ascii="Times New Roman" w:hAnsi="Times New Roman"/>
          <w:sz w:val="28"/>
          <w:szCs w:val="28"/>
        </w:rPr>
        <w:t>контроля за</w:t>
      </w:r>
      <w:proofErr w:type="gramEnd"/>
      <w:r w:rsidRPr="00967B64">
        <w:rPr>
          <w:rFonts w:ascii="Times New Roman" w:hAnsi="Times New Roman"/>
          <w:sz w:val="28"/>
          <w:szCs w:val="28"/>
        </w:rPr>
        <w:t xml:space="preserve"> сохранностью автомобильных дорог местного значения в границах населенных пунктов поселения исполняется администрацией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w:t>
      </w:r>
      <w:r w:rsidRPr="00967B64">
        <w:rPr>
          <w:rFonts w:ascii="Times New Roman" w:hAnsi="Times New Roman"/>
          <w:sz w:val="28"/>
          <w:szCs w:val="28"/>
        </w:rPr>
        <w:lastRenderedPageBreak/>
        <w:t>Бураевский района Республики Башкортостан.</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1.3. Должностные лица, осуществляющие муниципальный контроль (специалист), взаимодействует в установленном порядке с органами государственной власти, органами прокуратуры, правоохранительными органами, специалистами администрации муниципального образования Бураевский 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1.4. Исполнение муниципальной функции осуществляется в соответствии со следующим перечнем нормативных правовых актов:</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Конституцией Российской Федерации от 12 декабря 1993 года;</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Федеральный закон от 6 октября 2003 года № 131-ФЗ «Об общих принципах организации местного самоуправления в Российской Федерации»;</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 xml:space="preserve">- </w:t>
      </w:r>
      <w:hyperlink r:id="rId8" w:history="1">
        <w:r w:rsidRPr="00967B64">
          <w:rPr>
            <w:rStyle w:val="af7"/>
            <w:rFonts w:ascii="Times New Roman" w:hAnsi="Times New Roman"/>
            <w:color w:val="000000"/>
            <w:sz w:val="28"/>
            <w:szCs w:val="28"/>
          </w:rPr>
          <w:t>Федеральным законом</w:t>
        </w:r>
      </w:hyperlink>
      <w:r w:rsidRPr="00967B64">
        <w:rPr>
          <w:rFonts w:ascii="Times New Roman" w:hAnsi="Times New Roman"/>
          <w:sz w:val="28"/>
          <w:szCs w:val="28"/>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 Федеральным законом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 xml:space="preserve">- </w:t>
      </w:r>
      <w:hyperlink r:id="rId9" w:history="1">
        <w:r w:rsidRPr="00967B64">
          <w:rPr>
            <w:rStyle w:val="af7"/>
            <w:rFonts w:ascii="Times New Roman" w:hAnsi="Times New Roman"/>
            <w:color w:val="auto"/>
            <w:sz w:val="28"/>
            <w:szCs w:val="28"/>
          </w:rPr>
          <w:t>Федеральным законом</w:t>
        </w:r>
      </w:hyperlink>
      <w:r w:rsidRPr="00967B64">
        <w:rPr>
          <w:rFonts w:ascii="Times New Roman" w:hAnsi="Times New Roman"/>
          <w:sz w:val="28"/>
          <w:szCs w:val="28"/>
        </w:rPr>
        <w:t xml:space="preserve"> от 10 декабря 1995 года № 196-ФЗ «О безопасности дорожного движения»;</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 xml:space="preserve">- </w:t>
      </w:r>
      <w:bookmarkStart w:id="0" w:name="sub_581525740"/>
      <w:r w:rsidRPr="00967B64">
        <w:rPr>
          <w:rFonts w:ascii="Times New Roman" w:hAnsi="Times New Roman"/>
          <w:sz w:val="28"/>
          <w:szCs w:val="28"/>
        </w:rPr>
        <w:t>Приказом Минтранса России от 12.08.2011 № 211 «Об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w:t>
      </w:r>
      <w:bookmarkEnd w:id="0"/>
      <w:r w:rsidRPr="00967B64">
        <w:rPr>
          <w:rFonts w:ascii="Times New Roman" w:hAnsi="Times New Roman"/>
          <w:sz w:val="28"/>
          <w:szCs w:val="28"/>
        </w:rPr>
        <w:t>;</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Кодекс Российской Федерации об административных правонарушениях;</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 xml:space="preserve">Постановление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967B64">
        <w:rPr>
          <w:rFonts w:ascii="Times New Roman" w:hAnsi="Times New Roman"/>
          <w:sz w:val="28"/>
          <w:szCs w:val="28"/>
        </w:rPr>
        <w:t>контроля ежегодных планов проведения плановых проверок юридических лиц</w:t>
      </w:r>
      <w:proofErr w:type="gramEnd"/>
      <w:r w:rsidRPr="00967B64">
        <w:rPr>
          <w:rFonts w:ascii="Times New Roman" w:hAnsi="Times New Roman"/>
          <w:sz w:val="28"/>
          <w:szCs w:val="28"/>
        </w:rPr>
        <w:t xml:space="preserve"> и индивидуальных предпринимателей»;</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 xml:space="preserve">Устав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1.5. </w:t>
      </w:r>
      <w:r w:rsidRPr="00967B64">
        <w:rPr>
          <w:rFonts w:ascii="Times New Roman" w:eastAsia="Calibri" w:hAnsi="Times New Roman"/>
          <w:sz w:val="28"/>
          <w:szCs w:val="28"/>
          <w:lang w:eastAsia="en-US"/>
        </w:rPr>
        <w:t xml:space="preserve">Предметом муниципального контроля является соблюдение </w:t>
      </w:r>
      <w:r w:rsidRPr="00967B64">
        <w:rPr>
          <w:rFonts w:ascii="Times New Roman" w:eastAsia="Calibri" w:hAnsi="Times New Roman"/>
          <w:sz w:val="28"/>
          <w:szCs w:val="28"/>
          <w:lang w:eastAsia="en-US"/>
        </w:rPr>
        <w:lastRenderedPageBreak/>
        <w:t xml:space="preserve">юридическими и физическими лицами, в том числе индивидуальными предпринимателями, требований законодательства об использовании автомобильных дорог и полосы </w:t>
      </w:r>
      <w:proofErr w:type="gramStart"/>
      <w:r w:rsidRPr="00967B64">
        <w:rPr>
          <w:rFonts w:ascii="Times New Roman" w:eastAsia="Calibri" w:hAnsi="Times New Roman"/>
          <w:sz w:val="28"/>
          <w:szCs w:val="28"/>
          <w:lang w:eastAsia="en-US"/>
        </w:rPr>
        <w:t>отвода</w:t>
      </w:r>
      <w:proofErr w:type="gramEnd"/>
      <w:r w:rsidRPr="00967B64">
        <w:rPr>
          <w:rFonts w:ascii="Times New Roman" w:eastAsia="Calibri" w:hAnsi="Times New Roman"/>
          <w:sz w:val="28"/>
          <w:szCs w:val="28"/>
          <w:lang w:eastAsia="en-US"/>
        </w:rPr>
        <w:t xml:space="preserve"> автомобильных дорог местного значения в границах сельского поселения </w:t>
      </w:r>
      <w:r>
        <w:rPr>
          <w:rFonts w:ascii="Times New Roman" w:hAnsi="Times New Roman"/>
          <w:sz w:val="28"/>
          <w:szCs w:val="28"/>
        </w:rPr>
        <w:t>Кушманаковский</w:t>
      </w:r>
      <w:r w:rsidRPr="00967B64">
        <w:rPr>
          <w:rFonts w:ascii="Times New Roman" w:eastAsia="Calibri" w:hAnsi="Times New Roman"/>
          <w:sz w:val="28"/>
          <w:szCs w:val="28"/>
          <w:lang w:eastAsia="en-US"/>
        </w:rPr>
        <w:t xml:space="preserve"> сельсовет муниципального района Бураевский район (далее - автомобильные дороги)</w:t>
      </w:r>
      <w:r w:rsidRPr="00967B64">
        <w:rPr>
          <w:rFonts w:ascii="Times New Roman" w:hAnsi="Times New Roman"/>
          <w:sz w:val="28"/>
          <w:szCs w:val="28"/>
        </w:rPr>
        <w:t>.</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 xml:space="preserve">1.6. Права и обязанности должностных лиц при осуществлении муниципального </w:t>
      </w:r>
      <w:proofErr w:type="gramStart"/>
      <w:r w:rsidRPr="00967B64">
        <w:rPr>
          <w:rFonts w:ascii="Times New Roman" w:hAnsi="Times New Roman"/>
          <w:sz w:val="28"/>
          <w:szCs w:val="28"/>
        </w:rPr>
        <w:t>контроля за</w:t>
      </w:r>
      <w:proofErr w:type="gramEnd"/>
      <w:r w:rsidRPr="00967B64">
        <w:rPr>
          <w:rFonts w:ascii="Times New Roman" w:hAnsi="Times New Roman"/>
          <w:sz w:val="28"/>
          <w:szCs w:val="28"/>
        </w:rPr>
        <w:t xml:space="preserve"> сохранностью автомобильных дорог местного значения на территории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района Республики Башкортостан.</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Должностные лица, осуществляющие муниципальный контроль, имеют право:</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осуществлять муниципальный контроль в соответствии с законодательством Российской Федерации, законодательством Краснодарского края и муниципальными правовыми актами;</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967B64" w:rsidRPr="00967B64" w:rsidRDefault="00967B64" w:rsidP="00967B64">
      <w:pPr>
        <w:ind w:firstLine="851"/>
        <w:jc w:val="both"/>
        <w:rPr>
          <w:rFonts w:ascii="Times New Roman" w:hAnsi="Times New Roman"/>
          <w:sz w:val="28"/>
          <w:szCs w:val="28"/>
        </w:rPr>
      </w:pPr>
      <w:proofErr w:type="gramStart"/>
      <w:r w:rsidRPr="00967B64">
        <w:rPr>
          <w:rFonts w:ascii="Times New Roman" w:hAnsi="Times New Roman"/>
          <w:sz w:val="28"/>
          <w:szCs w:val="28"/>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roofErr w:type="gramEnd"/>
    </w:p>
    <w:p w:rsidR="00967B64" w:rsidRPr="00967B64" w:rsidRDefault="00967B64" w:rsidP="00967B64">
      <w:pPr>
        <w:ind w:firstLine="851"/>
        <w:jc w:val="both"/>
        <w:rPr>
          <w:rFonts w:ascii="Times New Roman" w:hAnsi="Times New Roman"/>
          <w:color w:val="000000"/>
          <w:sz w:val="28"/>
          <w:szCs w:val="28"/>
        </w:rPr>
      </w:pPr>
      <w:r w:rsidRPr="00967B64">
        <w:rPr>
          <w:rFonts w:ascii="Times New Roman" w:hAnsi="Times New Roman"/>
          <w:sz w:val="28"/>
          <w:szCs w:val="28"/>
        </w:rPr>
        <w:t xml:space="preserve">направлять в уполномоченные органы материалы по выявленным нарушениям </w:t>
      </w:r>
      <w:r w:rsidRPr="00967B64">
        <w:rPr>
          <w:rFonts w:ascii="Times New Roman" w:hAnsi="Times New Roman"/>
          <w:color w:val="000000"/>
          <w:sz w:val="28"/>
          <w:szCs w:val="28"/>
        </w:rPr>
        <w:t xml:space="preserve">законодательства  </w:t>
      </w:r>
      <w:proofErr w:type="gramStart"/>
      <w:r w:rsidRPr="00967B64">
        <w:rPr>
          <w:rFonts w:ascii="Times New Roman" w:hAnsi="Times New Roman"/>
          <w:sz w:val="28"/>
          <w:szCs w:val="28"/>
        </w:rPr>
        <w:t xml:space="preserve">за сохранностью автомобильных дорог местного значения в границах населенных пунктов поселения </w:t>
      </w:r>
      <w:r w:rsidRPr="00967B64">
        <w:rPr>
          <w:rFonts w:ascii="Times New Roman" w:hAnsi="Times New Roman"/>
          <w:color w:val="000000"/>
          <w:sz w:val="28"/>
          <w:szCs w:val="28"/>
        </w:rPr>
        <w:t>для решения вопроса о привлечении виновных лиц к ответственности</w:t>
      </w:r>
      <w:proofErr w:type="gramEnd"/>
      <w:r w:rsidRPr="00967B64">
        <w:rPr>
          <w:rFonts w:ascii="Times New Roman" w:hAnsi="Times New Roman"/>
          <w:color w:val="000000"/>
          <w:sz w:val="28"/>
          <w:szCs w:val="28"/>
        </w:rPr>
        <w:t xml:space="preserve"> в соответствии с законодательством Российской Федерации.</w:t>
      </w:r>
    </w:p>
    <w:p w:rsidR="00967B64" w:rsidRPr="00967B64" w:rsidRDefault="00967B64" w:rsidP="00967B64">
      <w:pPr>
        <w:ind w:firstLine="851"/>
        <w:jc w:val="both"/>
        <w:rPr>
          <w:rFonts w:ascii="Times New Roman" w:hAnsi="Times New Roman"/>
          <w:color w:val="000000"/>
          <w:sz w:val="28"/>
          <w:szCs w:val="28"/>
        </w:rPr>
      </w:pPr>
      <w:r w:rsidRPr="00967B64">
        <w:rPr>
          <w:rFonts w:ascii="Times New Roman" w:hAnsi="Times New Roman"/>
          <w:color w:val="000000"/>
          <w:sz w:val="28"/>
          <w:szCs w:val="28"/>
        </w:rPr>
        <w:t xml:space="preserve">привлекать экспертов и экспертные организации к проведению проверок соблюдения требований </w:t>
      </w:r>
      <w:hyperlink r:id="rId10" w:history="1">
        <w:r w:rsidRPr="00967B64">
          <w:rPr>
            <w:rStyle w:val="af7"/>
            <w:rFonts w:ascii="Times New Roman" w:hAnsi="Times New Roman"/>
            <w:color w:val="000000"/>
            <w:sz w:val="28"/>
            <w:szCs w:val="28"/>
          </w:rPr>
          <w:t>в</w:t>
        </w:r>
      </w:hyperlink>
      <w:r w:rsidRPr="00967B64">
        <w:rPr>
          <w:rFonts w:ascii="Times New Roman" w:hAnsi="Times New Roman"/>
          <w:color w:val="000000"/>
          <w:sz w:val="28"/>
          <w:szCs w:val="28"/>
        </w:rPr>
        <w:t xml:space="preserve"> области </w:t>
      </w:r>
      <w:r w:rsidRPr="00967B64">
        <w:rPr>
          <w:rFonts w:ascii="Times New Roman" w:hAnsi="Times New Roman"/>
          <w:sz w:val="28"/>
          <w:szCs w:val="28"/>
        </w:rPr>
        <w:t>сохранности автомобильных дорог местного значения в границах населенных пунктов поселения</w:t>
      </w:r>
      <w:r w:rsidRPr="00967B64">
        <w:rPr>
          <w:rFonts w:ascii="Times New Roman" w:hAnsi="Times New Roman"/>
          <w:color w:val="000000"/>
          <w:sz w:val="28"/>
          <w:szCs w:val="28"/>
        </w:rPr>
        <w:t>;</w:t>
      </w:r>
    </w:p>
    <w:p w:rsidR="00967B64" w:rsidRPr="00967B64" w:rsidRDefault="00967B64" w:rsidP="00967B64">
      <w:pPr>
        <w:ind w:firstLine="851"/>
        <w:jc w:val="both"/>
        <w:rPr>
          <w:rFonts w:ascii="Times New Roman" w:hAnsi="Times New Roman"/>
          <w:color w:val="000000"/>
          <w:sz w:val="28"/>
          <w:szCs w:val="28"/>
        </w:rPr>
      </w:pPr>
      <w:r w:rsidRPr="00967B64">
        <w:rPr>
          <w:rFonts w:ascii="Times New Roman" w:hAnsi="Times New Roman"/>
          <w:color w:val="000000"/>
          <w:sz w:val="28"/>
          <w:szCs w:val="28"/>
        </w:rPr>
        <w:t xml:space="preserve">заключать с экспертами и экспертными организациями соглашения о взаимодействии по проведению проверок соблюдения требований </w:t>
      </w:r>
      <w:hyperlink r:id="rId11" w:history="1">
        <w:r w:rsidRPr="00967B64">
          <w:rPr>
            <w:rStyle w:val="af7"/>
            <w:rFonts w:ascii="Times New Roman" w:hAnsi="Times New Roman"/>
            <w:color w:val="000000"/>
            <w:sz w:val="28"/>
            <w:szCs w:val="28"/>
          </w:rPr>
          <w:t xml:space="preserve"> законодательства</w:t>
        </w:r>
      </w:hyperlink>
      <w:r w:rsidRPr="00967B64">
        <w:rPr>
          <w:rFonts w:ascii="Times New Roman" w:hAnsi="Times New Roman"/>
          <w:color w:val="000000"/>
          <w:sz w:val="28"/>
          <w:szCs w:val="28"/>
        </w:rPr>
        <w:t xml:space="preserve"> </w:t>
      </w:r>
      <w:r w:rsidRPr="00967B64">
        <w:rPr>
          <w:rFonts w:ascii="Times New Roman" w:hAnsi="Times New Roman"/>
          <w:sz w:val="28"/>
          <w:szCs w:val="28"/>
        </w:rPr>
        <w:t>за сохранностью автомобильных дорог местного значения в границах населенных пунктов поселения</w:t>
      </w:r>
      <w:r w:rsidRPr="00967B64">
        <w:rPr>
          <w:rFonts w:ascii="Times New Roman" w:hAnsi="Times New Roman"/>
          <w:color w:val="000000"/>
          <w:sz w:val="28"/>
          <w:szCs w:val="28"/>
        </w:rPr>
        <w:t>;</w:t>
      </w:r>
    </w:p>
    <w:p w:rsidR="00967B64" w:rsidRPr="00967B64" w:rsidRDefault="00967B64" w:rsidP="00967B64">
      <w:pPr>
        <w:ind w:firstLine="851"/>
        <w:jc w:val="both"/>
        <w:rPr>
          <w:rFonts w:ascii="Times New Roman" w:hAnsi="Times New Roman"/>
          <w:sz w:val="28"/>
          <w:szCs w:val="28"/>
        </w:rPr>
      </w:pPr>
      <w:proofErr w:type="gramStart"/>
      <w:r w:rsidRPr="00967B64">
        <w:rPr>
          <w:rFonts w:ascii="Times New Roman" w:hAnsi="Times New Roman"/>
          <w:color w:val="000000"/>
          <w:sz w:val="28"/>
          <w:szCs w:val="28"/>
        </w:rPr>
        <w:t xml:space="preserve">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w:t>
      </w:r>
      <w:r w:rsidRPr="00967B64">
        <w:rPr>
          <w:rFonts w:ascii="Times New Roman" w:hAnsi="Times New Roman"/>
          <w:color w:val="000000"/>
          <w:sz w:val="28"/>
          <w:szCs w:val="28"/>
        </w:rPr>
        <w:lastRenderedPageBreak/>
        <w:t>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967B64">
        <w:rPr>
          <w:rFonts w:ascii="Times New Roman" w:hAnsi="Times New Roman"/>
          <w:color w:val="000000"/>
          <w:sz w:val="28"/>
          <w:szCs w:val="28"/>
        </w:rPr>
        <w:t xml:space="preserve"> и </w:t>
      </w:r>
      <w:proofErr w:type="gramStart"/>
      <w:r w:rsidRPr="00967B64">
        <w:rPr>
          <w:rFonts w:ascii="Times New Roman" w:hAnsi="Times New Roman"/>
          <w:color w:val="000000"/>
          <w:sz w:val="28"/>
          <w:szCs w:val="28"/>
        </w:rPr>
        <w:t>порядке</w:t>
      </w:r>
      <w:proofErr w:type="gramEnd"/>
      <w:r w:rsidRPr="00967B64">
        <w:rPr>
          <w:rFonts w:ascii="Times New Roman" w:hAnsi="Times New Roman"/>
          <w:color w:val="000000"/>
          <w:sz w:val="28"/>
          <w:szCs w:val="28"/>
        </w:rPr>
        <w:t>, которые</w:t>
      </w:r>
      <w:r w:rsidRPr="00967B64">
        <w:rPr>
          <w:rFonts w:ascii="Times New Roman" w:hAnsi="Times New Roman"/>
          <w:sz w:val="28"/>
          <w:szCs w:val="28"/>
        </w:rPr>
        <w:t xml:space="preserve"> установлены Правительством Российской Федерации.</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967B64" w:rsidRPr="00967B64" w:rsidRDefault="00967B64" w:rsidP="00967B64">
      <w:pPr>
        <w:ind w:firstLine="851"/>
        <w:jc w:val="both"/>
        <w:rPr>
          <w:rFonts w:ascii="Times New Roman" w:hAnsi="Times New Roman"/>
          <w:color w:val="000000"/>
          <w:sz w:val="28"/>
          <w:szCs w:val="28"/>
        </w:rPr>
      </w:pPr>
      <w:r w:rsidRPr="00967B64">
        <w:rPr>
          <w:rFonts w:ascii="Times New Roman" w:hAnsi="Times New Roman"/>
          <w:sz w:val="28"/>
          <w:szCs w:val="28"/>
        </w:rPr>
        <w:t xml:space="preserve">Перед проведением плановой проверки разъяснить руководителю, иному должностному лицу </w:t>
      </w:r>
      <w:r w:rsidRPr="00967B64">
        <w:rPr>
          <w:rFonts w:ascii="Times New Roman" w:hAnsi="Times New Roman"/>
          <w:color w:val="000000"/>
          <w:sz w:val="28"/>
          <w:szCs w:val="28"/>
        </w:rPr>
        <w:t xml:space="preserve">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12" w:history="1">
        <w:r w:rsidRPr="00967B64">
          <w:rPr>
            <w:rStyle w:val="af5"/>
            <w:rFonts w:ascii="Times New Roman" w:hAnsi="Times New Roman"/>
            <w:bCs/>
            <w:color w:val="000000"/>
            <w:sz w:val="28"/>
            <w:szCs w:val="28"/>
          </w:rPr>
          <w:t>статьи 26.1.</w:t>
        </w:r>
      </w:hyperlink>
      <w:r w:rsidRPr="00967B64">
        <w:rPr>
          <w:rFonts w:ascii="Times New Roman" w:hAnsi="Times New Roman"/>
          <w:color w:val="000000"/>
          <w:sz w:val="28"/>
          <w:szCs w:val="28"/>
        </w:rPr>
        <w:t xml:space="preserve"> Федерального закона № 294-ФЗ.</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color w:val="000000"/>
          <w:sz w:val="28"/>
          <w:szCs w:val="28"/>
        </w:rPr>
        <w:t>Должностные лица администрации</w:t>
      </w:r>
      <w:r w:rsidRPr="00967B64">
        <w:rPr>
          <w:rFonts w:ascii="Times New Roman" w:hAnsi="Times New Roman"/>
          <w:sz w:val="28"/>
          <w:szCs w:val="28"/>
        </w:rPr>
        <w:t xml:space="preserve"> при проведении проверки обязаны:</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проводить проверку на основании распоряжения главы администрации сельского поселения о ее проведении в соответствии с ее назначением;</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 294-ФЗ, копии документа о согласовании проведения проверки;</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 xml:space="preserve">предоставлять руководителю, иному должностному лицу или </w:t>
      </w:r>
      <w:r w:rsidRPr="00967B64">
        <w:rPr>
          <w:rFonts w:ascii="Times New Roman" w:hAnsi="Times New Roman"/>
          <w:sz w:val="28"/>
          <w:szCs w:val="28"/>
        </w:rPr>
        <w:lastRenderedPageBreak/>
        <w:t>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67B64" w:rsidRPr="00967B64" w:rsidRDefault="00967B64" w:rsidP="00967B64">
      <w:pPr>
        <w:ind w:firstLine="851"/>
        <w:jc w:val="both"/>
        <w:rPr>
          <w:rFonts w:ascii="Times New Roman" w:hAnsi="Times New Roman"/>
          <w:sz w:val="28"/>
          <w:szCs w:val="28"/>
        </w:rPr>
      </w:pPr>
      <w:proofErr w:type="gramStart"/>
      <w:r w:rsidRPr="00967B64">
        <w:rPr>
          <w:rFonts w:ascii="Times New Roman" w:hAnsi="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roofErr w:type="gramEnd"/>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соблюдать сроки проведения проверки, установленные законодательством Российской Федерации;</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 xml:space="preserve">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w:t>
      </w:r>
      <w:proofErr w:type="gramStart"/>
      <w:r w:rsidRPr="00967B64">
        <w:rPr>
          <w:rFonts w:ascii="Times New Roman" w:hAnsi="Times New Roman"/>
          <w:sz w:val="28"/>
          <w:szCs w:val="28"/>
        </w:rPr>
        <w:t>контролю за</w:t>
      </w:r>
      <w:proofErr w:type="gramEnd"/>
      <w:r w:rsidRPr="00967B64">
        <w:rPr>
          <w:rFonts w:ascii="Times New Roman" w:hAnsi="Times New Roman"/>
          <w:sz w:val="28"/>
          <w:szCs w:val="28"/>
        </w:rPr>
        <w:t xml:space="preserve"> сохранностью </w:t>
      </w:r>
      <w:r w:rsidRPr="00967B64">
        <w:rPr>
          <w:rFonts w:ascii="Times New Roman" w:hAnsi="Times New Roman"/>
          <w:sz w:val="28"/>
          <w:szCs w:val="28"/>
        </w:rPr>
        <w:lastRenderedPageBreak/>
        <w:t>автомобильных дорог местного значения в границах населенных пунктов поселения.</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1.7. Права лиц, в отношении которых осуществляется проверка.</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5)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6)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 xml:space="preserve">7)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w:t>
      </w:r>
      <w:r w:rsidRPr="00967B64">
        <w:rPr>
          <w:rFonts w:ascii="Times New Roman" w:hAnsi="Times New Roman"/>
          <w:color w:val="000000"/>
          <w:sz w:val="28"/>
          <w:szCs w:val="28"/>
        </w:rPr>
        <w:t xml:space="preserve">включена в ежегодный план проведения плановых проверок в нарушение положений </w:t>
      </w:r>
      <w:r w:rsidRPr="00967B64">
        <w:rPr>
          <w:rFonts w:ascii="Times New Roman" w:hAnsi="Times New Roman"/>
          <w:bCs/>
          <w:color w:val="000000"/>
          <w:sz w:val="28"/>
          <w:szCs w:val="28"/>
        </w:rPr>
        <w:t>статьи 26.1</w:t>
      </w:r>
      <w:r w:rsidRPr="00967B64">
        <w:rPr>
          <w:rFonts w:ascii="Times New Roman" w:hAnsi="Times New Roman"/>
          <w:color w:val="000000"/>
          <w:sz w:val="28"/>
          <w:szCs w:val="28"/>
        </w:rPr>
        <w:t xml:space="preserve"> Федерального</w:t>
      </w:r>
      <w:r w:rsidRPr="00967B64">
        <w:rPr>
          <w:rFonts w:ascii="Times New Roman" w:hAnsi="Times New Roman"/>
          <w:sz w:val="28"/>
          <w:szCs w:val="28"/>
        </w:rPr>
        <w:t xml:space="preserve"> Закона № 294.</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 xml:space="preserve">1.8. Обязанности лиц, в отношении которых осуществляются мероприятия по муниципальному </w:t>
      </w:r>
      <w:proofErr w:type="gramStart"/>
      <w:r w:rsidRPr="00967B64">
        <w:rPr>
          <w:rFonts w:ascii="Times New Roman" w:hAnsi="Times New Roman"/>
          <w:sz w:val="28"/>
          <w:szCs w:val="28"/>
        </w:rPr>
        <w:t>контролю за</w:t>
      </w:r>
      <w:proofErr w:type="gramEnd"/>
      <w:r w:rsidRPr="00967B64">
        <w:rPr>
          <w:rFonts w:ascii="Times New Roman" w:hAnsi="Times New Roman"/>
          <w:sz w:val="28"/>
          <w:szCs w:val="28"/>
        </w:rPr>
        <w:t xml:space="preserve"> сохранностью автомобильных дорог местного значения в границах населенных пунктов поселения:</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lastRenderedPageBreak/>
        <w:t>не препятствовать проведению проверок при осуществлении муниципального контроля;</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не уклоняться от проведения проверок при осуществлении муниципального контроля;</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 xml:space="preserve">1.9. Результатом муниципального </w:t>
      </w:r>
      <w:proofErr w:type="gramStart"/>
      <w:r w:rsidRPr="00967B64">
        <w:rPr>
          <w:rFonts w:ascii="Times New Roman" w:hAnsi="Times New Roman"/>
          <w:sz w:val="28"/>
          <w:szCs w:val="28"/>
        </w:rPr>
        <w:t>контроля за</w:t>
      </w:r>
      <w:proofErr w:type="gramEnd"/>
      <w:r w:rsidRPr="00967B64">
        <w:rPr>
          <w:rFonts w:ascii="Times New Roman" w:hAnsi="Times New Roman"/>
          <w:sz w:val="28"/>
          <w:szCs w:val="28"/>
        </w:rPr>
        <w:t xml:space="preserve"> сохранностью автомобильных дорог местного значения в границах населенных пунктов поселения  является акт проверки и принятие мер в отношении фактов нарушений, выявленных при проведении проверки.</w:t>
      </w:r>
    </w:p>
    <w:p w:rsidR="00967B64" w:rsidRPr="00967B64" w:rsidRDefault="00967B64" w:rsidP="00967B64">
      <w:pPr>
        <w:ind w:firstLine="851"/>
        <w:jc w:val="both"/>
        <w:rPr>
          <w:rFonts w:ascii="Times New Roman" w:hAnsi="Times New Roman"/>
          <w:sz w:val="28"/>
          <w:szCs w:val="28"/>
        </w:rPr>
      </w:pPr>
    </w:p>
    <w:p w:rsidR="00967B64" w:rsidRPr="00967B64" w:rsidRDefault="00967B64" w:rsidP="00967B64">
      <w:pPr>
        <w:jc w:val="center"/>
        <w:rPr>
          <w:rFonts w:ascii="Times New Roman" w:hAnsi="Times New Roman"/>
          <w:b/>
          <w:sz w:val="28"/>
          <w:szCs w:val="28"/>
        </w:rPr>
      </w:pPr>
      <w:r w:rsidRPr="00967B64">
        <w:rPr>
          <w:rFonts w:ascii="Times New Roman" w:hAnsi="Times New Roman"/>
          <w:b/>
          <w:sz w:val="28"/>
          <w:szCs w:val="28"/>
        </w:rPr>
        <w:t>Раздел 2. Требования к порядку исполнения муниципальной функции</w:t>
      </w:r>
    </w:p>
    <w:p w:rsidR="00967B64" w:rsidRPr="00967B64" w:rsidRDefault="00967B64" w:rsidP="00967B64">
      <w:pPr>
        <w:ind w:firstLine="851"/>
        <w:jc w:val="both"/>
        <w:rPr>
          <w:rFonts w:ascii="Times New Roman" w:hAnsi="Times New Roman"/>
          <w:sz w:val="28"/>
          <w:szCs w:val="28"/>
        </w:rPr>
      </w:pP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2.1. Информация о месте нахождения и графике работы, справочных телефонах, адрес официального сайта органа муниципального контроля:</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Место нахождения   администрации: 4529</w:t>
      </w:r>
      <w:r>
        <w:rPr>
          <w:rFonts w:ascii="Times New Roman" w:hAnsi="Times New Roman"/>
          <w:sz w:val="28"/>
          <w:szCs w:val="28"/>
        </w:rPr>
        <w:t>70</w:t>
      </w:r>
      <w:r w:rsidRPr="00967B64">
        <w:rPr>
          <w:rFonts w:ascii="Times New Roman" w:hAnsi="Times New Roman"/>
          <w:sz w:val="28"/>
          <w:szCs w:val="28"/>
        </w:rPr>
        <w:t>, Республика Башкортостан, Бураевский район, д.</w:t>
      </w:r>
      <w:r>
        <w:rPr>
          <w:rFonts w:ascii="Times New Roman" w:hAnsi="Times New Roman"/>
          <w:sz w:val="28"/>
          <w:szCs w:val="28"/>
        </w:rPr>
        <w:t xml:space="preserve"> Кушманаково, ул. Роберта Ахметгалиева, 62.</w:t>
      </w:r>
    </w:p>
    <w:p w:rsidR="00967B64" w:rsidRPr="00967B64" w:rsidRDefault="00967B64" w:rsidP="00967B64">
      <w:pPr>
        <w:ind w:firstLine="851"/>
        <w:jc w:val="both"/>
        <w:rPr>
          <w:rFonts w:ascii="Times New Roman" w:hAnsi="Times New Roman"/>
          <w:sz w:val="28"/>
          <w:szCs w:val="28"/>
        </w:rPr>
      </w:pPr>
      <w:r>
        <w:rPr>
          <w:rFonts w:ascii="Times New Roman" w:hAnsi="Times New Roman"/>
          <w:sz w:val="28"/>
          <w:szCs w:val="28"/>
        </w:rPr>
        <w:t xml:space="preserve">Электронный адрес: </w:t>
      </w:r>
      <w:proofErr w:type="spellStart"/>
      <w:r>
        <w:rPr>
          <w:rFonts w:ascii="Times New Roman" w:hAnsi="Times New Roman"/>
          <w:sz w:val="28"/>
          <w:szCs w:val="28"/>
        </w:rPr>
        <w:t>adm_</w:t>
      </w:r>
      <w:r w:rsidRPr="00967B64">
        <w:rPr>
          <w:rFonts w:ascii="Times New Roman" w:hAnsi="Times New Roman"/>
          <w:sz w:val="28"/>
          <w:szCs w:val="28"/>
        </w:rPr>
        <w:t>k</w:t>
      </w:r>
      <w:r>
        <w:rPr>
          <w:rFonts w:ascii="Times New Roman" w:hAnsi="Times New Roman"/>
          <w:sz w:val="28"/>
          <w:szCs w:val="28"/>
          <w:lang w:val="en-US"/>
        </w:rPr>
        <w:t>yshmanakovo</w:t>
      </w:r>
      <w:proofErr w:type="spellEnd"/>
      <w:r>
        <w:rPr>
          <w:rFonts w:ascii="Times New Roman" w:hAnsi="Times New Roman"/>
          <w:sz w:val="28"/>
          <w:szCs w:val="28"/>
        </w:rPr>
        <w:t>@</w:t>
      </w:r>
      <w:proofErr w:type="spellStart"/>
      <w:r w:rsidRPr="00967B64">
        <w:rPr>
          <w:rFonts w:ascii="Times New Roman" w:hAnsi="Times New Roman"/>
          <w:sz w:val="28"/>
          <w:szCs w:val="28"/>
        </w:rPr>
        <w:t>mail.ru</w:t>
      </w:r>
      <w:proofErr w:type="spellEnd"/>
      <w:r w:rsidRPr="00967B64">
        <w:rPr>
          <w:rFonts w:ascii="Times New Roman" w:hAnsi="Times New Roman"/>
          <w:sz w:val="28"/>
          <w:szCs w:val="28"/>
        </w:rPr>
        <w:t>.</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 xml:space="preserve">Адрес официального сайта администрации:  </w:t>
      </w:r>
      <w:proofErr w:type="spellStart"/>
      <w:r w:rsidRPr="00967B64">
        <w:rPr>
          <w:rFonts w:ascii="Times New Roman" w:hAnsi="Times New Roman"/>
          <w:sz w:val="28"/>
          <w:szCs w:val="28"/>
        </w:rPr>
        <w:t>sp</w:t>
      </w:r>
      <w:r>
        <w:rPr>
          <w:rFonts w:ascii="Times New Roman" w:hAnsi="Times New Roman"/>
          <w:sz w:val="28"/>
          <w:szCs w:val="28"/>
          <w:lang w:val="en-US"/>
        </w:rPr>
        <w:t>kyshmana</w:t>
      </w:r>
      <w:r w:rsidRPr="00967B64">
        <w:rPr>
          <w:rFonts w:ascii="Times New Roman" w:hAnsi="Times New Roman"/>
          <w:sz w:val="28"/>
          <w:szCs w:val="28"/>
        </w:rPr>
        <w:t>kovski.ru</w:t>
      </w:r>
      <w:proofErr w:type="spellEnd"/>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Телефоны для справок: (8347 56)2-</w:t>
      </w:r>
      <w:r>
        <w:rPr>
          <w:rFonts w:ascii="Times New Roman" w:hAnsi="Times New Roman"/>
          <w:sz w:val="28"/>
          <w:szCs w:val="28"/>
          <w:lang w:val="en-US"/>
        </w:rPr>
        <w:t>62-48</w:t>
      </w:r>
      <w:r w:rsidRPr="00967B64">
        <w:rPr>
          <w:rFonts w:ascii="Times New Roman" w:hAnsi="Times New Roman"/>
          <w:sz w:val="28"/>
          <w:szCs w:val="28"/>
        </w:rPr>
        <w:t>, 2-</w:t>
      </w:r>
      <w:r>
        <w:rPr>
          <w:rFonts w:ascii="Times New Roman" w:hAnsi="Times New Roman"/>
          <w:sz w:val="28"/>
          <w:szCs w:val="28"/>
          <w:lang w:val="en-US"/>
        </w:rPr>
        <w:t>62-40</w:t>
      </w:r>
      <w:r w:rsidRPr="00967B64">
        <w:rPr>
          <w:rFonts w:ascii="Times New Roman" w:hAnsi="Times New Roman"/>
          <w:sz w:val="28"/>
          <w:szCs w:val="28"/>
        </w:rPr>
        <w:t>.</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 xml:space="preserve">Прием заявителей для предоставления муниципальных услуг производится в соответствии со следующим графиком: </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Ежедневно с 8.30 до 17.00 часов</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Обеденный перерыв – с 12.30  до 14.00 часов.</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Среда - не приёмный день.</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Выходной день: суббота, воскресенье.</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 xml:space="preserve">2.2. Для получения информации о процедурах исполнения муниципальной функции заинтересованные лица обращаются в </w:t>
      </w:r>
      <w:r w:rsidRPr="00967B64">
        <w:rPr>
          <w:rFonts w:ascii="Times New Roman" w:hAnsi="Times New Roman"/>
          <w:color w:val="000000"/>
          <w:sz w:val="28"/>
          <w:szCs w:val="28"/>
        </w:rPr>
        <w:t>администрацию</w:t>
      </w:r>
      <w:r w:rsidRPr="00967B64">
        <w:rPr>
          <w:rFonts w:ascii="Times New Roman" w:hAnsi="Times New Roman"/>
          <w:sz w:val="28"/>
          <w:szCs w:val="28"/>
        </w:rPr>
        <w:t xml:space="preserve"> лично, по телефону, в письменном виде почтовым отправлением или в форме электронного сообщения.</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2.3. Основными требованиями к информированию заявителей являются:</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1) достоверность предоставляемой информации;</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2) четкость в изложении информации;</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3) полнота информирования;</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4) наглядность форм предоставляемой информации (при письменном информировании);</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5) удобство и доступность получения информирования;</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6) оперативность предоставления информации.</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2.4. Информирование заинтересованных лиц организуется следующим образом:</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lastRenderedPageBreak/>
        <w:t>индивидуальное информирование (в том числе с использованием электронных сре</w:t>
      </w:r>
      <w:proofErr w:type="gramStart"/>
      <w:r w:rsidRPr="00967B64">
        <w:rPr>
          <w:rFonts w:ascii="Times New Roman" w:hAnsi="Times New Roman"/>
          <w:sz w:val="28"/>
          <w:szCs w:val="28"/>
        </w:rPr>
        <w:t>дств св</w:t>
      </w:r>
      <w:proofErr w:type="gramEnd"/>
      <w:r w:rsidRPr="00967B64">
        <w:rPr>
          <w:rFonts w:ascii="Times New Roman" w:hAnsi="Times New Roman"/>
          <w:sz w:val="28"/>
          <w:szCs w:val="28"/>
        </w:rPr>
        <w:t>язи);</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публичное информирование.</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Информирование проводится в форме:</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устное информирование;</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письменное информирование (в том числе с использованием электронных сре</w:t>
      </w:r>
      <w:proofErr w:type="gramStart"/>
      <w:r w:rsidRPr="00967B64">
        <w:rPr>
          <w:rFonts w:ascii="Times New Roman" w:hAnsi="Times New Roman"/>
          <w:sz w:val="28"/>
          <w:szCs w:val="28"/>
        </w:rPr>
        <w:t>дств св</w:t>
      </w:r>
      <w:proofErr w:type="gramEnd"/>
      <w:r w:rsidRPr="00967B64">
        <w:rPr>
          <w:rFonts w:ascii="Times New Roman" w:hAnsi="Times New Roman"/>
          <w:sz w:val="28"/>
          <w:szCs w:val="28"/>
        </w:rPr>
        <w:t>язи);</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 xml:space="preserve">размещение информации в электронном виде на официальном сайте администрации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 федеральной государственной информационной системе «Единый портал государственных и муниципальных услуг (функций) </w:t>
      </w:r>
      <w:proofErr w:type="spellStart"/>
      <w:r w:rsidRPr="00967B64">
        <w:rPr>
          <w:rFonts w:ascii="Times New Roman" w:hAnsi="Times New Roman"/>
          <w:sz w:val="28"/>
          <w:szCs w:val="28"/>
        </w:rPr>
        <w:t>www.gosuslugi.ru</w:t>
      </w:r>
      <w:proofErr w:type="spellEnd"/>
      <w:r w:rsidRPr="00967B64">
        <w:rPr>
          <w:rFonts w:ascii="Times New Roman" w:hAnsi="Times New Roman"/>
          <w:sz w:val="28"/>
          <w:szCs w:val="28"/>
        </w:rPr>
        <w:t xml:space="preserve">. </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 xml:space="preserve">2.5. Муниципальная функция по осуществлению муниципального </w:t>
      </w:r>
      <w:proofErr w:type="gramStart"/>
      <w:r w:rsidRPr="00967B64">
        <w:rPr>
          <w:rFonts w:ascii="Times New Roman" w:hAnsi="Times New Roman"/>
          <w:sz w:val="28"/>
          <w:szCs w:val="28"/>
        </w:rPr>
        <w:t>контроля за</w:t>
      </w:r>
      <w:proofErr w:type="gramEnd"/>
      <w:r w:rsidRPr="00967B64">
        <w:rPr>
          <w:rFonts w:ascii="Times New Roman" w:hAnsi="Times New Roman"/>
          <w:sz w:val="28"/>
          <w:szCs w:val="28"/>
        </w:rPr>
        <w:t xml:space="preserve"> сохранностью автомобильных дорог местного значения в границах населенных пунктов поселения за сохранностью автомобильных дорог местного значения на территории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района Республики Башкортостан осуществляется бесплатно.</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2.6. Исполнение муниципальной функции осуществляется путём проведения проверок.</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 xml:space="preserve">К отношениям, связанным с осуществлением муниципального </w:t>
      </w:r>
      <w:proofErr w:type="gramStart"/>
      <w:r w:rsidRPr="00967B64">
        <w:rPr>
          <w:rFonts w:ascii="Times New Roman" w:hAnsi="Times New Roman"/>
          <w:sz w:val="28"/>
          <w:szCs w:val="28"/>
        </w:rPr>
        <w:t>контроля за</w:t>
      </w:r>
      <w:proofErr w:type="gramEnd"/>
      <w:r w:rsidRPr="00967B64">
        <w:rPr>
          <w:rFonts w:ascii="Times New Roman" w:hAnsi="Times New Roman"/>
          <w:sz w:val="28"/>
          <w:szCs w:val="28"/>
        </w:rPr>
        <w:t xml:space="preserve"> сохранностью автомобильных дорог местного значения на территории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района Республики Башкортостан,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2.7. </w:t>
      </w:r>
      <w:proofErr w:type="gramStart"/>
      <w:r w:rsidRPr="00967B64">
        <w:rPr>
          <w:rFonts w:ascii="Times New Roman" w:hAnsi="Times New Roman"/>
          <w:sz w:val="28"/>
          <w:szCs w:val="28"/>
        </w:rPr>
        <w:t xml:space="preserve">Ежегодный план проведения плановых проверок при осуществлении муниципального контроля за сохранностью автомобильных дорог местного значения на территории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района Республики Башкортостан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w:t>
      </w:r>
      <w:proofErr w:type="gramEnd"/>
      <w:r w:rsidRPr="00967B64">
        <w:rPr>
          <w:rFonts w:ascii="Times New Roman" w:hAnsi="Times New Roman"/>
          <w:sz w:val="28"/>
          <w:szCs w:val="28"/>
        </w:rPr>
        <w:t xml:space="preserve"> июня 2010 года № 489.</w:t>
      </w:r>
    </w:p>
    <w:p w:rsidR="00967B64" w:rsidRPr="00967B64" w:rsidRDefault="00967B64" w:rsidP="00967B64">
      <w:pPr>
        <w:ind w:firstLine="851"/>
        <w:jc w:val="both"/>
        <w:rPr>
          <w:rFonts w:ascii="Times New Roman" w:hAnsi="Times New Roman"/>
          <w:sz w:val="28"/>
          <w:szCs w:val="28"/>
        </w:rPr>
      </w:pPr>
      <w:proofErr w:type="gramStart"/>
      <w:r w:rsidRPr="00967B64">
        <w:rPr>
          <w:rFonts w:ascii="Times New Roman" w:hAnsi="Times New Roman"/>
          <w:sz w:val="28"/>
          <w:szCs w:val="28"/>
        </w:rPr>
        <w:t xml:space="preserve">Утвержденный ежегодный план проведения плановых ежегодных проверок при осуществлении муниципального контроля за сохранностью автомобильных дорог местного значения на территории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района Республики Башкортостан  (далее - ежегодный план проверок) доводится до сведения заинтересованных лиц посредством его размещения на </w:t>
      </w:r>
      <w:r w:rsidRPr="00967B64">
        <w:rPr>
          <w:rFonts w:ascii="Times New Roman" w:hAnsi="Times New Roman"/>
          <w:sz w:val="28"/>
          <w:szCs w:val="28"/>
        </w:rPr>
        <w:lastRenderedPageBreak/>
        <w:t xml:space="preserve">официальном </w:t>
      </w:r>
      <w:proofErr w:type="spellStart"/>
      <w:r w:rsidRPr="00967B64">
        <w:rPr>
          <w:rFonts w:ascii="Times New Roman" w:hAnsi="Times New Roman"/>
          <w:sz w:val="28"/>
          <w:szCs w:val="28"/>
        </w:rPr>
        <w:t>Интернет-портале</w:t>
      </w:r>
      <w:proofErr w:type="spellEnd"/>
      <w:r w:rsidRPr="00967B64">
        <w:rPr>
          <w:rFonts w:ascii="Times New Roman" w:hAnsi="Times New Roman"/>
          <w:sz w:val="28"/>
          <w:szCs w:val="28"/>
        </w:rPr>
        <w:t xml:space="preserve"> </w:t>
      </w:r>
      <w:r w:rsidRPr="00967B64">
        <w:rPr>
          <w:rFonts w:ascii="Times New Roman" w:hAnsi="Times New Roman"/>
          <w:color w:val="000000"/>
          <w:sz w:val="28"/>
          <w:szCs w:val="28"/>
        </w:rPr>
        <w:t>администрации сельского поселения, официальных сайтах прокуратуры Республики Башкортостан https://bashprok.ru.</w:t>
      </w:r>
      <w:proofErr w:type="gramEnd"/>
    </w:p>
    <w:p w:rsidR="00967B64" w:rsidRPr="00967B64" w:rsidRDefault="00967B64" w:rsidP="00967B64">
      <w:pPr>
        <w:ind w:firstLine="851"/>
        <w:jc w:val="both"/>
        <w:rPr>
          <w:rFonts w:ascii="Times New Roman" w:hAnsi="Times New Roman"/>
          <w:color w:val="000000"/>
          <w:sz w:val="28"/>
          <w:szCs w:val="28"/>
        </w:rPr>
      </w:pPr>
      <w:bookmarkStart w:id="1" w:name="Par0"/>
      <w:bookmarkEnd w:id="1"/>
      <w:proofErr w:type="gramStart"/>
      <w:r w:rsidRPr="00967B64">
        <w:rPr>
          <w:rFonts w:ascii="Times New Roman" w:hAnsi="Times New Roman"/>
          <w:color w:val="000000"/>
          <w:sz w:val="28"/>
          <w:szCs w:val="28"/>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3" w:history="1">
        <w:r w:rsidRPr="00967B64">
          <w:rPr>
            <w:rStyle w:val="af5"/>
            <w:rFonts w:ascii="Times New Roman" w:hAnsi="Times New Roman"/>
            <w:color w:val="000000"/>
            <w:sz w:val="28"/>
            <w:szCs w:val="28"/>
          </w:rPr>
          <w:t>статьи 4</w:t>
        </w:r>
      </w:hyperlink>
      <w:r w:rsidRPr="00967B64">
        <w:rPr>
          <w:rFonts w:ascii="Times New Roman" w:hAnsi="Times New Roman"/>
          <w:color w:val="000000"/>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w:t>
      </w:r>
      <w:proofErr w:type="gramEnd"/>
      <w:r w:rsidRPr="00967B64">
        <w:rPr>
          <w:rFonts w:ascii="Times New Roman" w:hAnsi="Times New Roman"/>
          <w:color w:val="000000"/>
          <w:sz w:val="28"/>
          <w:szCs w:val="28"/>
        </w:rPr>
        <w:t xml:space="preserve"> Правительством Российской Федерации в соответствии с </w:t>
      </w:r>
      <w:hyperlink r:id="rId14" w:history="1">
        <w:r w:rsidRPr="00967B64">
          <w:rPr>
            <w:rStyle w:val="af5"/>
            <w:rFonts w:ascii="Times New Roman" w:hAnsi="Times New Roman"/>
            <w:color w:val="000000"/>
            <w:sz w:val="28"/>
            <w:szCs w:val="28"/>
          </w:rPr>
          <w:t>частью 9 статьи 9</w:t>
        </w:r>
      </w:hyperlink>
      <w:r w:rsidRPr="00967B64">
        <w:rPr>
          <w:rFonts w:ascii="Times New Roman" w:hAnsi="Times New Roman"/>
          <w:color w:val="000000"/>
          <w:sz w:val="28"/>
          <w:szCs w:val="28"/>
        </w:rPr>
        <w:t xml:space="preserve"> Федерального закона № 294-ФЗ.</w:t>
      </w:r>
    </w:p>
    <w:p w:rsidR="00967B64" w:rsidRPr="00967B64" w:rsidRDefault="00967B64" w:rsidP="00967B64">
      <w:pPr>
        <w:ind w:firstLine="851"/>
        <w:jc w:val="both"/>
        <w:rPr>
          <w:rFonts w:ascii="Times New Roman" w:hAnsi="Times New Roman"/>
          <w:color w:val="000000"/>
          <w:sz w:val="28"/>
          <w:szCs w:val="28"/>
        </w:rPr>
      </w:pPr>
      <w:proofErr w:type="gramStart"/>
      <w:r w:rsidRPr="00967B64">
        <w:rPr>
          <w:rFonts w:ascii="Times New Roman" w:hAnsi="Times New Roman"/>
          <w:color w:val="000000"/>
          <w:sz w:val="28"/>
          <w:szCs w:val="28"/>
        </w:rPr>
        <w:t xml:space="preserve">Исключение составляют юридические лица, индивидуальные предприниматели, отнесенные в соответствии с положениями </w:t>
      </w:r>
      <w:hyperlink r:id="rId15" w:history="1">
        <w:r w:rsidRPr="00967B64">
          <w:rPr>
            <w:rStyle w:val="af5"/>
            <w:rFonts w:ascii="Times New Roman" w:hAnsi="Times New Roman"/>
            <w:color w:val="000000"/>
            <w:sz w:val="28"/>
            <w:szCs w:val="28"/>
          </w:rPr>
          <w:t>статьи 4</w:t>
        </w:r>
      </w:hyperlink>
      <w:r w:rsidRPr="00967B64">
        <w:rPr>
          <w:rFonts w:ascii="Times New Roman" w:hAnsi="Times New Roman"/>
          <w:color w:val="000000"/>
          <w:sz w:val="28"/>
          <w:szCs w:val="28"/>
        </w:rPr>
        <w:t xml:space="preserve"> Федерального закона от 24 июля 2007 года № 209-ФЗ «О развитии малого и среднего предпринимательства в Российской Федерации»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w:t>
      </w:r>
      <w:proofErr w:type="gramEnd"/>
      <w:r w:rsidRPr="00967B64">
        <w:rPr>
          <w:rFonts w:ascii="Times New Roman" w:hAnsi="Times New Roman"/>
          <w:color w:val="000000"/>
          <w:sz w:val="28"/>
          <w:szCs w:val="28"/>
        </w:rPr>
        <w:t xml:space="preserve"> </w:t>
      </w:r>
      <w:proofErr w:type="gramStart"/>
      <w:r w:rsidRPr="00967B64">
        <w:rPr>
          <w:rFonts w:ascii="Times New Roman" w:hAnsi="Times New Roman"/>
          <w:color w:val="000000"/>
          <w:sz w:val="28"/>
          <w:szCs w:val="28"/>
        </w:rPr>
        <w:t xml:space="preserve">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16" w:history="1">
        <w:r w:rsidRPr="00967B64">
          <w:rPr>
            <w:rStyle w:val="af5"/>
            <w:rFonts w:ascii="Times New Roman" w:hAnsi="Times New Roman"/>
            <w:color w:val="000000"/>
            <w:sz w:val="28"/>
            <w:szCs w:val="28"/>
          </w:rPr>
          <w:t>законом</w:t>
        </w:r>
      </w:hyperlink>
      <w:r w:rsidRPr="00967B64">
        <w:rPr>
          <w:rFonts w:ascii="Times New Roman" w:hAnsi="Times New Roman"/>
          <w:color w:val="000000"/>
          <w:sz w:val="28"/>
          <w:szCs w:val="28"/>
        </w:rPr>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w:t>
      </w:r>
      <w:proofErr w:type="gramEnd"/>
      <w:r w:rsidRPr="00967B64">
        <w:rPr>
          <w:rFonts w:ascii="Times New Roman" w:hAnsi="Times New Roman"/>
          <w:color w:val="000000"/>
          <w:sz w:val="28"/>
          <w:szCs w:val="28"/>
        </w:rPr>
        <w:t xml:space="preserve">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17" w:history="1">
        <w:r w:rsidRPr="00967B64">
          <w:rPr>
            <w:rStyle w:val="af5"/>
            <w:rFonts w:ascii="Times New Roman" w:hAnsi="Times New Roman"/>
            <w:color w:val="000000"/>
            <w:sz w:val="28"/>
            <w:szCs w:val="28"/>
          </w:rPr>
          <w:t>частью 8 статьи 9</w:t>
        </w:r>
      </w:hyperlink>
      <w:r w:rsidRPr="00967B64">
        <w:rPr>
          <w:rFonts w:ascii="Times New Roman" w:hAnsi="Times New Roman"/>
          <w:color w:val="000000"/>
          <w:sz w:val="28"/>
          <w:szCs w:val="28"/>
        </w:rPr>
        <w:t xml:space="preserve"> Федерального закона № 294-ФЗ,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18" w:history="1">
        <w:r w:rsidRPr="00967B64">
          <w:rPr>
            <w:rStyle w:val="af5"/>
            <w:rFonts w:ascii="Times New Roman" w:hAnsi="Times New Roman"/>
            <w:color w:val="000000"/>
            <w:sz w:val="28"/>
            <w:szCs w:val="28"/>
          </w:rPr>
          <w:t>частью 4 статьи 9</w:t>
        </w:r>
      </w:hyperlink>
      <w:r w:rsidRPr="00967B64">
        <w:rPr>
          <w:rFonts w:ascii="Times New Roman" w:hAnsi="Times New Roman"/>
          <w:color w:val="000000"/>
          <w:sz w:val="28"/>
          <w:szCs w:val="28"/>
        </w:rPr>
        <w:t xml:space="preserve"> Федерального закона №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967B64" w:rsidRPr="00967B64" w:rsidRDefault="00967B64" w:rsidP="00967B64">
      <w:pPr>
        <w:ind w:firstLine="708"/>
        <w:jc w:val="both"/>
        <w:rPr>
          <w:rFonts w:ascii="Times New Roman" w:hAnsi="Times New Roman"/>
          <w:color w:val="000000"/>
          <w:sz w:val="28"/>
          <w:szCs w:val="28"/>
        </w:rPr>
      </w:pPr>
      <w:proofErr w:type="gramStart"/>
      <w:r w:rsidRPr="00967B64">
        <w:rPr>
          <w:rFonts w:ascii="Times New Roman" w:hAnsi="Times New Roman"/>
          <w:color w:val="000000"/>
          <w:sz w:val="28"/>
          <w:szCs w:val="28"/>
        </w:rPr>
        <w:t>При разработке ежегодных планов проведения плановых проверок на 2017 и 2018 годы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rsidRPr="00967B64">
        <w:rPr>
          <w:rFonts w:ascii="Times New Roman" w:hAnsi="Times New Roman"/>
          <w:color w:val="000000"/>
          <w:sz w:val="28"/>
          <w:szCs w:val="28"/>
        </w:rPr>
        <w:t xml:space="preserve"> Порядок такого межведомственного </w:t>
      </w:r>
      <w:r w:rsidRPr="00967B64">
        <w:rPr>
          <w:rFonts w:ascii="Times New Roman" w:hAnsi="Times New Roman"/>
          <w:color w:val="000000"/>
          <w:sz w:val="28"/>
          <w:szCs w:val="28"/>
        </w:rPr>
        <w:lastRenderedPageBreak/>
        <w:t xml:space="preserve">информационного взаимодействия устанавливается Правительством Российской Федерации. </w:t>
      </w:r>
    </w:p>
    <w:p w:rsidR="00967B64" w:rsidRPr="00967B64" w:rsidRDefault="00967B64" w:rsidP="00967B64">
      <w:pPr>
        <w:ind w:firstLine="708"/>
        <w:jc w:val="both"/>
        <w:rPr>
          <w:rFonts w:ascii="Times New Roman" w:hAnsi="Times New Roman"/>
          <w:sz w:val="28"/>
          <w:szCs w:val="28"/>
        </w:rPr>
      </w:pPr>
      <w:r w:rsidRPr="00967B64">
        <w:rPr>
          <w:rFonts w:ascii="Times New Roman" w:hAnsi="Times New Roman"/>
          <w:sz w:val="28"/>
          <w:szCs w:val="28"/>
        </w:rPr>
        <w:t>2.8. Срок исполнения муниципальной функции.</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Срок проведения каждой из проверок, не может превышать двадцать рабочих дней.</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67B64">
        <w:rPr>
          <w:rFonts w:ascii="Times New Roman" w:hAnsi="Times New Roman"/>
          <w:sz w:val="28"/>
          <w:szCs w:val="28"/>
        </w:rPr>
        <w:t>микропредприятия</w:t>
      </w:r>
      <w:proofErr w:type="spellEnd"/>
      <w:r w:rsidRPr="00967B64">
        <w:rPr>
          <w:rFonts w:ascii="Times New Roman" w:hAnsi="Times New Roman"/>
          <w:sz w:val="28"/>
          <w:szCs w:val="28"/>
        </w:rPr>
        <w:t xml:space="preserve"> в год.</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color w:val="000000"/>
          <w:sz w:val="28"/>
          <w:szCs w:val="28"/>
        </w:rPr>
        <w:t xml:space="preserve">В случае необходимости при проведении проверки </w:t>
      </w:r>
      <w:r w:rsidRPr="00967B64">
        <w:rPr>
          <w:rFonts w:ascii="Times New Roman" w:hAnsi="Times New Roman"/>
          <w:sz w:val="28"/>
          <w:szCs w:val="28"/>
        </w:rPr>
        <w:t>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 xml:space="preserve">На период </w:t>
      </w:r>
      <w:proofErr w:type="gramStart"/>
      <w:r w:rsidRPr="00967B64">
        <w:rPr>
          <w:rFonts w:ascii="Times New Roman" w:hAnsi="Times New Roman"/>
          <w:sz w:val="28"/>
          <w:szCs w:val="28"/>
        </w:rPr>
        <w:t>действия срока приостановления проведения проверки</w:t>
      </w:r>
      <w:proofErr w:type="gramEnd"/>
      <w:r w:rsidRPr="00967B64">
        <w:rPr>
          <w:rFonts w:ascii="Times New Roman" w:hAnsi="Times New Roman"/>
          <w:sz w:val="28"/>
          <w:szCs w:val="28"/>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67B64" w:rsidRPr="00967B64" w:rsidRDefault="00967B64" w:rsidP="00967B64">
      <w:pPr>
        <w:ind w:firstLine="851"/>
        <w:jc w:val="both"/>
        <w:rPr>
          <w:rFonts w:ascii="Times New Roman" w:hAnsi="Times New Roman"/>
          <w:sz w:val="28"/>
          <w:szCs w:val="28"/>
        </w:rPr>
      </w:pPr>
      <w:proofErr w:type="gramStart"/>
      <w:r w:rsidRPr="00967B64">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 но не более чем на двадцать рабочих дней, в отношении малых предприятий</w:t>
      </w:r>
      <w:proofErr w:type="gramEnd"/>
      <w:r w:rsidRPr="00967B64">
        <w:rPr>
          <w:rFonts w:ascii="Times New Roman" w:hAnsi="Times New Roman"/>
          <w:sz w:val="28"/>
          <w:szCs w:val="28"/>
        </w:rPr>
        <w:t xml:space="preserve"> не более чем на пятьдесят часов, </w:t>
      </w:r>
      <w:proofErr w:type="spellStart"/>
      <w:r w:rsidRPr="00967B64">
        <w:rPr>
          <w:rFonts w:ascii="Times New Roman" w:hAnsi="Times New Roman"/>
          <w:sz w:val="28"/>
          <w:szCs w:val="28"/>
        </w:rPr>
        <w:t>микропредприятий</w:t>
      </w:r>
      <w:proofErr w:type="spellEnd"/>
      <w:r w:rsidRPr="00967B64">
        <w:rPr>
          <w:rFonts w:ascii="Times New Roman" w:hAnsi="Times New Roman"/>
          <w:sz w:val="28"/>
          <w:szCs w:val="28"/>
        </w:rPr>
        <w:t xml:space="preserve"> не более чем на пятнадцать часов.</w:t>
      </w:r>
    </w:p>
    <w:p w:rsidR="00967B64" w:rsidRPr="00967B64" w:rsidRDefault="00967B64" w:rsidP="00967B64">
      <w:pPr>
        <w:ind w:firstLine="851"/>
        <w:jc w:val="both"/>
        <w:rPr>
          <w:rFonts w:ascii="Times New Roman" w:hAnsi="Times New Roman"/>
          <w:sz w:val="28"/>
          <w:szCs w:val="28"/>
        </w:rPr>
      </w:pPr>
    </w:p>
    <w:p w:rsidR="00967B64" w:rsidRPr="00967B64" w:rsidRDefault="00967B64" w:rsidP="00967B64">
      <w:pPr>
        <w:jc w:val="center"/>
        <w:rPr>
          <w:rFonts w:ascii="Times New Roman" w:hAnsi="Times New Roman"/>
          <w:b/>
          <w:sz w:val="28"/>
          <w:szCs w:val="28"/>
        </w:rPr>
      </w:pPr>
      <w:r w:rsidRPr="00967B64">
        <w:rPr>
          <w:rFonts w:ascii="Times New Roman" w:hAnsi="Times New Roman"/>
          <w:b/>
          <w:sz w:val="28"/>
          <w:szCs w:val="28"/>
        </w:rPr>
        <w:t>Раздел 3. Состав, последовательность и сроки выполнения административных процедур (действий), требования к порядку их выполнения</w:t>
      </w:r>
    </w:p>
    <w:p w:rsidR="00967B64" w:rsidRPr="00967B64" w:rsidRDefault="00967B64" w:rsidP="00967B64">
      <w:pPr>
        <w:ind w:firstLine="851"/>
        <w:jc w:val="both"/>
        <w:rPr>
          <w:rFonts w:ascii="Times New Roman" w:hAnsi="Times New Roman"/>
          <w:sz w:val="28"/>
          <w:szCs w:val="28"/>
        </w:rPr>
      </w:pP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3.1. Исчерпывающий перечень административных процедур:</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принятие решения о проведении проверки;</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подготовка к проведению проверки, направление уведомления о проведении проверки;</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проведение проверки;</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оформление результатов проверки.</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Последовательность выполнения административных процедур при осуществлении муниципального контроля представлена в блок-схеме (Приложение № 1).</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lastRenderedPageBreak/>
        <w:t>3.2. Принятие решения о проведении проверки в отношении юридических лиц и индивидуальных предпринимателей.</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Основанием для начала данной процедуры является:</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согласованный с прокуратурой план проверок;</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 xml:space="preserve">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967B64" w:rsidRPr="00967B64" w:rsidRDefault="00967B64" w:rsidP="00967B64">
      <w:pPr>
        <w:ind w:firstLine="851"/>
        <w:jc w:val="both"/>
        <w:rPr>
          <w:rFonts w:ascii="Times New Roman" w:hAnsi="Times New Roman"/>
          <w:sz w:val="28"/>
          <w:szCs w:val="28"/>
        </w:rPr>
      </w:pPr>
      <w:proofErr w:type="gramStart"/>
      <w:r w:rsidRPr="00967B64">
        <w:rPr>
          <w:rFonts w:ascii="Times New Roman" w:hAnsi="Times New Roman"/>
          <w:sz w:val="28"/>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67B64" w:rsidRPr="00967B64" w:rsidRDefault="00967B64" w:rsidP="00967B64">
      <w:pPr>
        <w:ind w:firstLine="851"/>
        <w:jc w:val="both"/>
        <w:rPr>
          <w:rFonts w:ascii="Times New Roman" w:hAnsi="Times New Roman"/>
          <w:sz w:val="28"/>
          <w:szCs w:val="28"/>
        </w:rPr>
      </w:pPr>
      <w:proofErr w:type="gramStart"/>
      <w:r w:rsidRPr="00967B64">
        <w:rPr>
          <w:rFonts w:ascii="Times New Roman" w:hAnsi="Times New Roman"/>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 xml:space="preserve"> </w:t>
      </w:r>
      <w:proofErr w:type="gramStart"/>
      <w:r w:rsidRPr="00967B64">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67B64">
        <w:rPr>
          <w:rFonts w:ascii="Times New Roman" w:hAnsi="Times New Roman"/>
          <w:sz w:val="28"/>
          <w:szCs w:val="28"/>
        </w:rPr>
        <w:t xml:space="preserve"> государства, а также угрозы чрезвычайных ситуаций природного и техногенного характера;</w:t>
      </w:r>
    </w:p>
    <w:p w:rsidR="00967B64" w:rsidRPr="00967B64" w:rsidRDefault="00967B64" w:rsidP="00967B64">
      <w:pPr>
        <w:ind w:firstLine="851"/>
        <w:jc w:val="both"/>
        <w:rPr>
          <w:rFonts w:ascii="Times New Roman" w:hAnsi="Times New Roman"/>
          <w:sz w:val="28"/>
          <w:szCs w:val="28"/>
        </w:rPr>
      </w:pPr>
      <w:proofErr w:type="gramStart"/>
      <w:r w:rsidRPr="00967B64">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67B64">
        <w:rPr>
          <w:rFonts w:ascii="Times New Roman" w:hAnsi="Times New Roman"/>
          <w:sz w:val="28"/>
          <w:szCs w:val="28"/>
        </w:rPr>
        <w:t xml:space="preserve"> также возникновение чрезвычайных ситуаций природного и техногенного характера;</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lastRenderedPageBreak/>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3.2.1. В состав административной процедуры -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967B64" w:rsidRPr="00967B64" w:rsidRDefault="00967B64" w:rsidP="00967B64">
      <w:pPr>
        <w:ind w:firstLine="851"/>
        <w:jc w:val="both"/>
        <w:rPr>
          <w:rFonts w:ascii="Times New Roman" w:hAnsi="Times New Roman"/>
          <w:color w:val="000000"/>
          <w:sz w:val="28"/>
          <w:szCs w:val="28"/>
        </w:rPr>
      </w:pPr>
      <w:r w:rsidRPr="00967B64">
        <w:rPr>
          <w:rFonts w:ascii="Times New Roman" w:hAnsi="Times New Roman"/>
          <w:sz w:val="28"/>
          <w:szCs w:val="28"/>
        </w:rPr>
        <w:t xml:space="preserve">3.2.2. Ответственным за подготовку решения о проведении проверки </w:t>
      </w:r>
      <w:r w:rsidRPr="00967B64">
        <w:rPr>
          <w:rFonts w:ascii="Times New Roman" w:hAnsi="Times New Roman"/>
          <w:color w:val="000000"/>
          <w:sz w:val="28"/>
          <w:szCs w:val="28"/>
        </w:rPr>
        <w:t>является глава администрации.</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3.2.3. Оснований для приостановления административной процедуры подготовка решения о проведении проверки, не имеется.</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3.2.4. В распоряжении указываются (Приложение № 2):</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1) наименование органа муниципального контроля,</w:t>
      </w:r>
      <w:r w:rsidRPr="00967B64">
        <w:rPr>
          <w:rFonts w:ascii="Times New Roman" w:hAnsi="Times New Roman"/>
          <w:color w:val="000000"/>
          <w:sz w:val="28"/>
          <w:szCs w:val="28"/>
        </w:rPr>
        <w:t xml:space="preserve"> а также вид (виды) муниципального контроля;</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4) цели, задачи, предмет проверки, и срок ее проведения;</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5) правовые основания проведения проверки;</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8) перечень административных регламентов по осуществлению муниципального контроля;</w:t>
      </w:r>
    </w:p>
    <w:p w:rsidR="00967B64" w:rsidRPr="00967B64" w:rsidRDefault="00967B64" w:rsidP="00967B64">
      <w:pPr>
        <w:ind w:firstLine="851"/>
        <w:jc w:val="both"/>
        <w:rPr>
          <w:rFonts w:ascii="Times New Roman" w:hAnsi="Times New Roman"/>
          <w:color w:val="000000"/>
          <w:sz w:val="28"/>
          <w:szCs w:val="28"/>
        </w:rPr>
      </w:pPr>
      <w:r w:rsidRPr="00967B64">
        <w:rPr>
          <w:rFonts w:ascii="Times New Roman" w:hAnsi="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67B64" w:rsidRPr="00967B64" w:rsidRDefault="00967B64" w:rsidP="00967B64">
      <w:pPr>
        <w:ind w:firstLine="851"/>
        <w:jc w:val="both"/>
        <w:rPr>
          <w:rFonts w:ascii="Times New Roman" w:hAnsi="Times New Roman"/>
          <w:color w:val="000000"/>
          <w:sz w:val="28"/>
          <w:szCs w:val="28"/>
        </w:rPr>
      </w:pPr>
      <w:r w:rsidRPr="00967B64">
        <w:rPr>
          <w:rFonts w:ascii="Times New Roman" w:hAnsi="Times New Roman"/>
          <w:color w:val="000000"/>
          <w:sz w:val="28"/>
          <w:szCs w:val="28"/>
        </w:rPr>
        <w:t>10) даты начала и окончания проведения проверки;</w:t>
      </w:r>
    </w:p>
    <w:p w:rsidR="00967B64" w:rsidRPr="00967B64" w:rsidRDefault="00967B64" w:rsidP="00967B64">
      <w:pPr>
        <w:ind w:firstLine="851"/>
        <w:jc w:val="both"/>
        <w:rPr>
          <w:rFonts w:ascii="Times New Roman" w:hAnsi="Times New Roman"/>
          <w:color w:val="000000"/>
          <w:sz w:val="28"/>
          <w:szCs w:val="28"/>
        </w:rPr>
      </w:pPr>
      <w:r w:rsidRPr="00967B64">
        <w:rPr>
          <w:rFonts w:ascii="Times New Roman" w:hAnsi="Times New Roman"/>
          <w:color w:val="000000"/>
          <w:sz w:val="28"/>
          <w:szCs w:val="28"/>
        </w:rPr>
        <w:t>11) иные сведения, если это предусмотрено типовой формой распоряжения главы Администрации.</w:t>
      </w:r>
    </w:p>
    <w:p w:rsidR="00967B64" w:rsidRPr="00967B64" w:rsidRDefault="00967B64" w:rsidP="00967B64">
      <w:pPr>
        <w:ind w:firstLine="851"/>
        <w:jc w:val="both"/>
        <w:rPr>
          <w:rFonts w:ascii="Times New Roman" w:hAnsi="Times New Roman"/>
          <w:color w:val="000000"/>
          <w:sz w:val="28"/>
          <w:szCs w:val="28"/>
        </w:rPr>
      </w:pPr>
      <w:r w:rsidRPr="00967B64">
        <w:rPr>
          <w:rFonts w:ascii="Times New Roman" w:hAnsi="Times New Roman"/>
          <w:color w:val="000000"/>
          <w:sz w:val="28"/>
          <w:szCs w:val="28"/>
        </w:rPr>
        <w:t>3.2.5. Результатом исполнения процедуры является подписание главой сельского поселения распоряжения о проверке.</w:t>
      </w:r>
    </w:p>
    <w:p w:rsidR="00967B64" w:rsidRPr="00967B64" w:rsidRDefault="00967B64" w:rsidP="00967B64">
      <w:pPr>
        <w:ind w:firstLine="851"/>
        <w:jc w:val="both"/>
        <w:rPr>
          <w:rFonts w:ascii="Times New Roman" w:hAnsi="Times New Roman"/>
          <w:color w:val="000000"/>
          <w:sz w:val="28"/>
          <w:szCs w:val="28"/>
        </w:rPr>
      </w:pPr>
      <w:r w:rsidRPr="00967B64">
        <w:rPr>
          <w:rFonts w:ascii="Times New Roman" w:hAnsi="Times New Roman"/>
          <w:color w:val="000000"/>
          <w:sz w:val="28"/>
          <w:szCs w:val="28"/>
        </w:rPr>
        <w:lastRenderedPageBreak/>
        <w:t>3.2.6. Распоряжение о проведении проверки выполняется в печатном виде.</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color w:val="000000"/>
          <w:sz w:val="28"/>
          <w:szCs w:val="28"/>
        </w:rPr>
        <w:t>3.3. Подготовка</w:t>
      </w:r>
      <w:r w:rsidRPr="00967B64">
        <w:rPr>
          <w:rFonts w:ascii="Times New Roman" w:hAnsi="Times New Roman"/>
          <w:sz w:val="28"/>
          <w:szCs w:val="28"/>
        </w:rPr>
        <w:t xml:space="preserve"> к проведению проверки, направление уведомления о проведении проверки.</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3.3.1. Основанием для исполнения административной процедуры -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 xml:space="preserve">О проведении плановой проверки юридическое лицо, индивидуальный предприниматель уведомляются </w:t>
      </w:r>
      <w:r w:rsidRPr="00967B64">
        <w:rPr>
          <w:rFonts w:ascii="Times New Roman" w:hAnsi="Times New Roman"/>
          <w:color w:val="000000"/>
          <w:sz w:val="28"/>
          <w:szCs w:val="28"/>
        </w:rPr>
        <w:t>администрацией</w:t>
      </w:r>
      <w:r w:rsidRPr="00967B64">
        <w:rPr>
          <w:rFonts w:ascii="Times New Roman" w:hAnsi="Times New Roman"/>
          <w:sz w:val="28"/>
          <w:szCs w:val="28"/>
        </w:rPr>
        <w:t xml:space="preserve"> не </w:t>
      </w:r>
      <w:proofErr w:type="gramStart"/>
      <w:r w:rsidRPr="00967B64">
        <w:rPr>
          <w:rFonts w:ascii="Times New Roman" w:hAnsi="Times New Roman"/>
          <w:sz w:val="28"/>
          <w:szCs w:val="28"/>
        </w:rPr>
        <w:t>позднее</w:t>
      </w:r>
      <w:proofErr w:type="gramEnd"/>
      <w:r w:rsidRPr="00967B64">
        <w:rPr>
          <w:rFonts w:ascii="Times New Roman" w:hAnsi="Times New Roman"/>
          <w:sz w:val="28"/>
          <w:szCs w:val="28"/>
        </w:rPr>
        <w:t xml:space="preserve">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w:t>
      </w:r>
      <w:r w:rsidRPr="00967B64">
        <w:rPr>
          <w:rFonts w:ascii="Times New Roman" w:hAnsi="Times New Roman"/>
          <w:color w:val="000000"/>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Срок исполнения действий по подготовке проведения проверки и уведомления проверяемого лица не должен превышать пяти рабочих дней.</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 xml:space="preserve">3.3.3.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w:t>
      </w:r>
      <w:r w:rsidRPr="00967B64">
        <w:rPr>
          <w:rFonts w:ascii="Times New Roman" w:hAnsi="Times New Roman"/>
          <w:color w:val="000000"/>
          <w:sz w:val="28"/>
          <w:szCs w:val="28"/>
        </w:rPr>
        <w:t>администрации</w:t>
      </w:r>
      <w:r w:rsidRPr="00967B64">
        <w:rPr>
          <w:rFonts w:ascii="Times New Roman" w:hAnsi="Times New Roman"/>
          <w:sz w:val="28"/>
          <w:szCs w:val="28"/>
        </w:rPr>
        <w:t>.</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3.4. Проведение проверки в отношении юридического лица или индивидуального предпринимателя.</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lastRenderedPageBreak/>
        <w:t xml:space="preserve">Специалистом </w:t>
      </w:r>
      <w:r w:rsidRPr="00967B64">
        <w:rPr>
          <w:rFonts w:ascii="Times New Roman" w:hAnsi="Times New Roman"/>
          <w:color w:val="000000"/>
          <w:sz w:val="28"/>
          <w:szCs w:val="28"/>
        </w:rPr>
        <w:t>администрации</w:t>
      </w:r>
      <w:r w:rsidRPr="00967B64">
        <w:rPr>
          <w:rFonts w:ascii="Times New Roman" w:hAnsi="Times New Roman"/>
          <w:sz w:val="28"/>
          <w:szCs w:val="28"/>
        </w:rPr>
        <w:t xml:space="preserve"> по поручению главы сельского поселения проводятся плановые и внеплановые проверки.</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 xml:space="preserve">3.4.1. Плановые проверки проводятся на основании разработанного </w:t>
      </w:r>
      <w:r w:rsidRPr="00967B64">
        <w:rPr>
          <w:rFonts w:ascii="Times New Roman" w:hAnsi="Times New Roman"/>
          <w:color w:val="000000"/>
          <w:sz w:val="28"/>
          <w:szCs w:val="28"/>
        </w:rPr>
        <w:t>администрацией</w:t>
      </w:r>
      <w:r w:rsidRPr="00967B64">
        <w:rPr>
          <w:rFonts w:ascii="Times New Roman" w:hAnsi="Times New Roman"/>
          <w:sz w:val="28"/>
          <w:szCs w:val="28"/>
        </w:rPr>
        <w:t xml:space="preserve"> в соответствии с его полномочиями ежегодного плана.</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 xml:space="preserve">В срок до 1 сентября года, предшествующего году проведения плановых проверок, </w:t>
      </w:r>
      <w:r w:rsidRPr="00967B64">
        <w:rPr>
          <w:rFonts w:ascii="Times New Roman" w:hAnsi="Times New Roman"/>
          <w:color w:val="000000"/>
          <w:sz w:val="28"/>
          <w:szCs w:val="28"/>
        </w:rPr>
        <w:t>администрация</w:t>
      </w:r>
      <w:r w:rsidRPr="00967B64">
        <w:rPr>
          <w:rFonts w:ascii="Times New Roman" w:hAnsi="Times New Roman"/>
          <w:sz w:val="28"/>
          <w:szCs w:val="28"/>
        </w:rPr>
        <w:t xml:space="preserve"> направляет проект ежегодного плана проведения плановых проверок в органы прокуратуры.</w:t>
      </w:r>
    </w:p>
    <w:p w:rsidR="00967B64" w:rsidRPr="00967B64" w:rsidRDefault="00967B64" w:rsidP="00967B64">
      <w:pPr>
        <w:ind w:firstLine="851"/>
        <w:jc w:val="both"/>
        <w:rPr>
          <w:rFonts w:ascii="Times New Roman" w:hAnsi="Times New Roman"/>
          <w:color w:val="000000"/>
          <w:sz w:val="28"/>
          <w:szCs w:val="28"/>
        </w:rPr>
      </w:pPr>
      <w:proofErr w:type="gramStart"/>
      <w:r w:rsidRPr="00967B64">
        <w:rPr>
          <w:rFonts w:ascii="Times New Roman" w:hAnsi="Times New Roman"/>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w:t>
      </w:r>
      <w:r w:rsidRPr="00967B64">
        <w:rPr>
          <w:rFonts w:ascii="Times New Roman" w:hAnsi="Times New Roman"/>
          <w:color w:val="000000"/>
          <w:sz w:val="28"/>
          <w:szCs w:val="28"/>
        </w:rPr>
        <w:t>срок до 1 октября года, предшествующего году проведения плановых проверок, вносят предложения главе администрации сельского поселения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color w:val="000000"/>
          <w:sz w:val="28"/>
          <w:szCs w:val="28"/>
        </w:rPr>
        <w:t>Администрация рассматривает предложения органов прокуратуры и по итогам их рассмотрения направляют</w:t>
      </w:r>
      <w:r w:rsidRPr="00967B64">
        <w:rPr>
          <w:rFonts w:ascii="Times New Roman" w:hAnsi="Times New Roman"/>
          <w:sz w:val="28"/>
          <w:szCs w:val="28"/>
        </w:rPr>
        <w:t xml:space="preserve"> в органы прокуратуры в срок до 1 ноября года, предшествующего году проведения плановых проверок, утвержденный главой сельского поселения ежегодный план проведения плановых проверок.</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 xml:space="preserve">Утвержденный главой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 в сети «Интернет» либо иным доступным способом.</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частью 4 статьи 9 Федерального закона № 294-ФЗ.</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Организация и проведение плановой проверки:</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 xml:space="preserve">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сельского поселения и размещенный на официальном сайте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lastRenderedPageBreak/>
        <w:t>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3.4.2. Организация и проведение внеплановой проверки:</w:t>
      </w:r>
    </w:p>
    <w:p w:rsidR="00967B64" w:rsidRPr="00967B64" w:rsidRDefault="00967B64" w:rsidP="00967B64">
      <w:pPr>
        <w:ind w:firstLine="851"/>
        <w:jc w:val="both"/>
        <w:rPr>
          <w:rFonts w:ascii="Times New Roman" w:hAnsi="Times New Roman"/>
          <w:sz w:val="28"/>
          <w:szCs w:val="28"/>
        </w:rPr>
      </w:pPr>
      <w:proofErr w:type="gramStart"/>
      <w:r w:rsidRPr="00967B64">
        <w:rPr>
          <w:rFonts w:ascii="Times New Roman" w:hAnsi="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967B64">
        <w:rPr>
          <w:rFonts w:ascii="Times New Roman" w:hAnsi="Times New Roman"/>
          <w:sz w:val="28"/>
          <w:szCs w:val="28"/>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Основанием для проведения внеплановой проверки является:</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67B64" w:rsidRPr="00967B64" w:rsidRDefault="00967B64" w:rsidP="00967B64">
      <w:pPr>
        <w:ind w:firstLine="851"/>
        <w:jc w:val="both"/>
        <w:rPr>
          <w:rFonts w:ascii="Times New Roman" w:hAnsi="Times New Roman"/>
          <w:sz w:val="28"/>
          <w:szCs w:val="28"/>
        </w:rPr>
      </w:pPr>
      <w:proofErr w:type="gramStart"/>
      <w:r w:rsidRPr="00967B64">
        <w:rPr>
          <w:rFonts w:ascii="Times New Roman" w:hAnsi="Times New Roman"/>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67B64" w:rsidRPr="00967B64" w:rsidRDefault="00967B64" w:rsidP="00967B64">
      <w:pPr>
        <w:ind w:firstLine="851"/>
        <w:jc w:val="both"/>
        <w:rPr>
          <w:rFonts w:ascii="Times New Roman" w:hAnsi="Times New Roman"/>
          <w:sz w:val="28"/>
          <w:szCs w:val="28"/>
        </w:rPr>
      </w:pPr>
      <w:proofErr w:type="gramStart"/>
      <w:r w:rsidRPr="00967B64">
        <w:rPr>
          <w:rFonts w:ascii="Times New Roman" w:hAnsi="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67B64" w:rsidRPr="00967B64" w:rsidRDefault="00967B64" w:rsidP="00967B64">
      <w:pPr>
        <w:ind w:firstLine="851"/>
        <w:jc w:val="both"/>
        <w:rPr>
          <w:rFonts w:ascii="Times New Roman" w:hAnsi="Times New Roman"/>
          <w:sz w:val="28"/>
          <w:szCs w:val="28"/>
        </w:rPr>
      </w:pPr>
      <w:proofErr w:type="gramStart"/>
      <w:r w:rsidRPr="00967B64">
        <w:rPr>
          <w:rFonts w:ascii="Times New Roman" w:hAnsi="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967B64">
        <w:rPr>
          <w:rFonts w:ascii="Times New Roman" w:hAnsi="Times New Roman"/>
          <w:sz w:val="28"/>
          <w:szCs w:val="28"/>
        </w:rPr>
        <w:lastRenderedPageBreak/>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67B64">
        <w:rPr>
          <w:rFonts w:ascii="Times New Roman" w:hAnsi="Times New Roman"/>
          <w:sz w:val="28"/>
          <w:szCs w:val="28"/>
        </w:rPr>
        <w:t xml:space="preserve"> государства, а также угрозы чрезвычайных ситуаций природного и техногенного характера;</w:t>
      </w:r>
    </w:p>
    <w:p w:rsidR="00967B64" w:rsidRPr="00967B64" w:rsidRDefault="00967B64" w:rsidP="00967B64">
      <w:pPr>
        <w:ind w:firstLine="851"/>
        <w:jc w:val="both"/>
        <w:rPr>
          <w:rFonts w:ascii="Times New Roman" w:hAnsi="Times New Roman"/>
          <w:sz w:val="28"/>
          <w:szCs w:val="28"/>
        </w:rPr>
      </w:pPr>
      <w:proofErr w:type="gramStart"/>
      <w:r w:rsidRPr="00967B64">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67B64">
        <w:rPr>
          <w:rFonts w:ascii="Times New Roman" w:hAnsi="Times New Roman"/>
          <w:sz w:val="28"/>
          <w:szCs w:val="28"/>
        </w:rPr>
        <w:t xml:space="preserve"> также возникновение чрезвычайных ситуаций природного и техногенного характера;</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 xml:space="preserve">Обращения и заявления, не позволяющие установить лицо, обратившееся в </w:t>
      </w:r>
      <w:r w:rsidRPr="00967B64">
        <w:rPr>
          <w:rFonts w:ascii="Times New Roman" w:hAnsi="Times New Roman"/>
          <w:color w:val="000000"/>
          <w:sz w:val="28"/>
          <w:szCs w:val="28"/>
        </w:rPr>
        <w:t>администрацию</w:t>
      </w:r>
      <w:r w:rsidRPr="00967B64">
        <w:rPr>
          <w:rFonts w:ascii="Times New Roman" w:hAnsi="Times New Roman"/>
          <w:sz w:val="28"/>
          <w:szCs w:val="28"/>
        </w:rPr>
        <w:t>, а также обращения и заявления, не содержащие сведений о фактах, указанных в подпункте 3 настоящего пункта Административного регламента, не могут служить основанием для проведения внеплановой проверки. В случае</w:t>
      </w:r>
      <w:proofErr w:type="gramStart"/>
      <w:r w:rsidRPr="00967B64">
        <w:rPr>
          <w:rFonts w:ascii="Times New Roman" w:hAnsi="Times New Roman"/>
          <w:sz w:val="28"/>
          <w:szCs w:val="28"/>
        </w:rPr>
        <w:t>,</w:t>
      </w:r>
      <w:proofErr w:type="gramEnd"/>
      <w:r w:rsidRPr="00967B64">
        <w:rPr>
          <w:rFonts w:ascii="Times New Roman" w:hAnsi="Times New Roman"/>
          <w:sz w:val="28"/>
          <w:szCs w:val="28"/>
        </w:rPr>
        <w:t xml:space="preserve"> если изложенная в обращении или заявлении информация может в соответствии с подпунктом 3 настоящего пункта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67B64">
        <w:rPr>
          <w:rFonts w:ascii="Times New Roman" w:hAnsi="Times New Roman"/>
          <w:sz w:val="28"/>
          <w:szCs w:val="28"/>
        </w:rPr>
        <w:t>ии и ау</w:t>
      </w:r>
      <w:proofErr w:type="gramEnd"/>
      <w:r w:rsidRPr="00967B64">
        <w:rPr>
          <w:rFonts w:ascii="Times New Roman" w:hAnsi="Times New Roman"/>
          <w:sz w:val="28"/>
          <w:szCs w:val="28"/>
        </w:rPr>
        <w:t>тентификации.</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 xml:space="preserve">При рассмотрении обращений и заявлений, информации о фактах, указанных в подпункте 3 настоящего пункта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w:t>
      </w:r>
      <w:r w:rsidRPr="00967B64">
        <w:rPr>
          <w:rFonts w:ascii="Times New Roman" w:hAnsi="Times New Roman"/>
          <w:sz w:val="28"/>
          <w:szCs w:val="28"/>
        </w:rPr>
        <w:lastRenderedPageBreak/>
        <w:t>мероприятий по контролю в отношении соответствующих юридических лиц, индивидуальных предпринимателей.</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967B64">
        <w:rPr>
          <w:rFonts w:ascii="Times New Roman" w:hAnsi="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967B64">
        <w:rPr>
          <w:rFonts w:ascii="Times New Roman" w:hAnsi="Times New Roman"/>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3.4.2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w:t>
      </w:r>
      <w:r w:rsidRPr="00967B64">
        <w:rPr>
          <w:rFonts w:ascii="Times New Roman" w:hAnsi="Times New Roman"/>
          <w:color w:val="000000"/>
          <w:sz w:val="28"/>
          <w:szCs w:val="28"/>
        </w:rPr>
        <w:t>основаниям, указанным в пункте 3 части 3.4.2 Административного регламента. По</w:t>
      </w:r>
      <w:r w:rsidRPr="00967B64">
        <w:rPr>
          <w:rFonts w:ascii="Times New Roman" w:hAnsi="Times New Roman"/>
          <w:sz w:val="28"/>
          <w:szCs w:val="28"/>
        </w:rPr>
        <w:t xml:space="preserve">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 xml:space="preserve">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67B64">
        <w:rPr>
          <w:rFonts w:ascii="Times New Roman" w:hAnsi="Times New Roman"/>
          <w:sz w:val="28"/>
          <w:szCs w:val="28"/>
        </w:rPr>
        <w:t>явившихся</w:t>
      </w:r>
      <w:proofErr w:type="gramEnd"/>
      <w:r w:rsidRPr="00967B64">
        <w:rPr>
          <w:rFonts w:ascii="Times New Roman" w:hAnsi="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 </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 xml:space="preserve">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 </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lastRenderedPageBreak/>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w:t>
      </w:r>
      <w:r w:rsidRPr="00967B64">
        <w:rPr>
          <w:rFonts w:ascii="Times New Roman" w:hAnsi="Times New Roman"/>
          <w:color w:val="000000"/>
          <w:sz w:val="28"/>
          <w:szCs w:val="28"/>
        </w:rPr>
        <w:t>администрации</w:t>
      </w:r>
      <w:r w:rsidRPr="00967B64">
        <w:rPr>
          <w:rFonts w:ascii="Times New Roman" w:hAnsi="Times New Roman"/>
          <w:sz w:val="28"/>
          <w:szCs w:val="28"/>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967B64" w:rsidRPr="00967B64" w:rsidRDefault="00967B64" w:rsidP="00967B64">
      <w:pPr>
        <w:ind w:firstLine="851"/>
        <w:jc w:val="both"/>
        <w:rPr>
          <w:rFonts w:ascii="Times New Roman" w:hAnsi="Times New Roman"/>
          <w:sz w:val="28"/>
          <w:szCs w:val="28"/>
        </w:rPr>
      </w:pPr>
      <w:proofErr w:type="gramStart"/>
      <w:r w:rsidRPr="00967B64">
        <w:rPr>
          <w:rFonts w:ascii="Times New Roman" w:hAnsi="Times New Roman"/>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w:t>
      </w:r>
      <w:r w:rsidRPr="00967B64">
        <w:rPr>
          <w:rFonts w:ascii="Times New Roman" w:hAnsi="Times New Roman"/>
          <w:color w:val="000000"/>
          <w:sz w:val="28"/>
          <w:szCs w:val="28"/>
        </w:rPr>
        <w:t xml:space="preserve"> администрация</w:t>
      </w:r>
      <w:r w:rsidRPr="00967B64">
        <w:rPr>
          <w:rFonts w:ascii="Times New Roman" w:hAnsi="Times New Roman"/>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№3).</w:t>
      </w:r>
      <w:proofErr w:type="gramEnd"/>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статьей 10 Федерального закона № 294-ФЗ.</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В проведении внеплановой выездной проверки может быть отказано по основаниям, закрепленным в части 11 статьи 10 Федерального закона № 294-ФЗ.</w:t>
      </w:r>
    </w:p>
    <w:p w:rsidR="00967B64" w:rsidRPr="00967B64" w:rsidRDefault="00967B64" w:rsidP="00967B64">
      <w:pPr>
        <w:ind w:firstLine="851"/>
        <w:jc w:val="both"/>
        <w:rPr>
          <w:rFonts w:ascii="Times New Roman" w:hAnsi="Times New Roman"/>
          <w:sz w:val="28"/>
          <w:szCs w:val="28"/>
        </w:rPr>
      </w:pPr>
      <w:proofErr w:type="gramStart"/>
      <w:r w:rsidRPr="00967B64">
        <w:rPr>
          <w:rFonts w:ascii="Times New Roman"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967B64">
        <w:rPr>
          <w:rFonts w:ascii="Times New Roman" w:hAnsi="Times New Roman"/>
          <w:sz w:val="28"/>
          <w:szCs w:val="28"/>
        </w:rPr>
        <w:t xml:space="preserve"> </w:t>
      </w:r>
      <w:proofErr w:type="gramStart"/>
      <w:r w:rsidRPr="00967B64">
        <w:rPr>
          <w:rFonts w:ascii="Times New Roman" w:hAnsi="Times New Roman"/>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967B64">
        <w:rPr>
          <w:rFonts w:ascii="Times New Roman" w:hAnsi="Times New Roman"/>
          <w:sz w:val="28"/>
          <w:szCs w:val="28"/>
        </w:rPr>
        <w:t xml:space="preserve">, предусмотренных частями 6 и 7 статьи 10 Федерального закона № 294-ФЗ, в органы прокуратуры в течение двадцати четырех часов. В этом </w:t>
      </w:r>
      <w:r w:rsidRPr="00967B64">
        <w:rPr>
          <w:rFonts w:ascii="Times New Roman" w:hAnsi="Times New Roman"/>
          <w:sz w:val="28"/>
          <w:szCs w:val="28"/>
        </w:rPr>
        <w:lastRenderedPageBreak/>
        <w:t xml:space="preserve">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 xml:space="preserve">О проведении внеплановой выездной проверки, за исключением внеплановой выездной проверки, </w:t>
      </w:r>
      <w:proofErr w:type="gramStart"/>
      <w:r w:rsidRPr="00967B64">
        <w:rPr>
          <w:rFonts w:ascii="Times New Roman" w:hAnsi="Times New Roman"/>
          <w:sz w:val="28"/>
          <w:szCs w:val="28"/>
        </w:rPr>
        <w:t>основания</w:t>
      </w:r>
      <w:proofErr w:type="gramEnd"/>
      <w:r w:rsidRPr="00967B64">
        <w:rPr>
          <w:rFonts w:ascii="Times New Roman" w:hAnsi="Times New Roman"/>
          <w:sz w:val="28"/>
          <w:szCs w:val="28"/>
        </w:rPr>
        <w:t xml:space="preserve"> проведения которой указаны в подпункте 3 части 3.4.2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В случае</w:t>
      </w:r>
      <w:proofErr w:type="gramStart"/>
      <w:r w:rsidRPr="00967B64">
        <w:rPr>
          <w:rFonts w:ascii="Times New Roman" w:hAnsi="Times New Roman"/>
          <w:sz w:val="28"/>
          <w:szCs w:val="28"/>
        </w:rPr>
        <w:t>,</w:t>
      </w:r>
      <w:proofErr w:type="gramEnd"/>
      <w:r w:rsidRPr="00967B64">
        <w:rPr>
          <w:rFonts w:ascii="Times New Roman" w:hAnsi="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3.4.3. Плановые и внеплановые проверки проводятся в форме документарных и выездных проверок.</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В рамках проведения проверок юридических лиц и индивидуальных предпринимателей осуществляются:</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визуальный осмотр объекта (объектов);</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фотосъемка;</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запрос документов;</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работа с представленной документацией (изучение, анализ, формирование выводов и позиций).</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Срок проведения проверки (как документарной, так и выездной) не может превышать двадцать рабочих дней.</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67B64">
        <w:rPr>
          <w:rFonts w:ascii="Times New Roman" w:hAnsi="Times New Roman"/>
          <w:sz w:val="28"/>
          <w:szCs w:val="28"/>
        </w:rPr>
        <w:t>микропредприятия</w:t>
      </w:r>
      <w:proofErr w:type="spellEnd"/>
      <w:r w:rsidRPr="00967B64">
        <w:rPr>
          <w:rFonts w:ascii="Times New Roman" w:hAnsi="Times New Roman"/>
          <w:sz w:val="28"/>
          <w:szCs w:val="28"/>
        </w:rPr>
        <w:t xml:space="preserve"> в год.</w:t>
      </w:r>
    </w:p>
    <w:p w:rsidR="00967B64" w:rsidRPr="00967B64" w:rsidRDefault="00967B64" w:rsidP="00967B64">
      <w:pPr>
        <w:ind w:firstLine="851"/>
        <w:jc w:val="both"/>
        <w:rPr>
          <w:rFonts w:ascii="Times New Roman" w:hAnsi="Times New Roman"/>
          <w:sz w:val="28"/>
          <w:szCs w:val="28"/>
        </w:rPr>
      </w:pPr>
      <w:proofErr w:type="gramStart"/>
      <w:r w:rsidRPr="00967B64">
        <w:rPr>
          <w:rFonts w:ascii="Times New Roman" w:hAnsi="Times New Roman"/>
          <w:sz w:val="28"/>
          <w:szCs w:val="28"/>
        </w:rPr>
        <w:lastRenderedPageBreak/>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не более чем на пятьдесят часов, </w:t>
      </w:r>
      <w:proofErr w:type="spellStart"/>
      <w:r w:rsidRPr="00967B64">
        <w:rPr>
          <w:rFonts w:ascii="Times New Roman" w:hAnsi="Times New Roman"/>
          <w:sz w:val="28"/>
          <w:szCs w:val="28"/>
        </w:rPr>
        <w:t>микропредприятий</w:t>
      </w:r>
      <w:proofErr w:type="spellEnd"/>
      <w:r w:rsidRPr="00967B64">
        <w:rPr>
          <w:rFonts w:ascii="Times New Roman" w:hAnsi="Times New Roman"/>
          <w:sz w:val="28"/>
          <w:szCs w:val="28"/>
        </w:rPr>
        <w:t xml:space="preserve"> не</w:t>
      </w:r>
      <w:proofErr w:type="gramEnd"/>
      <w:r w:rsidRPr="00967B64">
        <w:rPr>
          <w:rFonts w:ascii="Times New Roman" w:hAnsi="Times New Roman"/>
          <w:sz w:val="28"/>
          <w:szCs w:val="28"/>
        </w:rPr>
        <w:t xml:space="preserve"> более чем на пятнадцать часов. </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3.4.4. Документарная проверка</w:t>
      </w:r>
    </w:p>
    <w:p w:rsidR="00967B64" w:rsidRPr="00967B64" w:rsidRDefault="00967B64" w:rsidP="00967B64">
      <w:pPr>
        <w:ind w:firstLine="851"/>
        <w:jc w:val="both"/>
        <w:rPr>
          <w:rFonts w:ascii="Times New Roman" w:hAnsi="Times New Roman"/>
          <w:sz w:val="28"/>
          <w:szCs w:val="28"/>
        </w:rPr>
      </w:pPr>
      <w:proofErr w:type="gramStart"/>
      <w:r w:rsidRPr="00967B64">
        <w:rPr>
          <w:rFonts w:ascii="Times New Roman" w:hAnsi="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 </w:t>
      </w:r>
      <w:proofErr w:type="gramEnd"/>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 xml:space="preserve">В процессе проведения документарной проверки специалистами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 294-ФЗ, акты предыдущих проверок, материалы рассмотрения дел об административных правонарушениях и иные документы о </w:t>
      </w:r>
      <w:proofErr w:type="gramStart"/>
      <w:r w:rsidRPr="00967B64">
        <w:rPr>
          <w:rFonts w:ascii="Times New Roman" w:hAnsi="Times New Roman"/>
          <w:sz w:val="28"/>
          <w:szCs w:val="28"/>
        </w:rPr>
        <w:t>результатах</w:t>
      </w:r>
      <w:proofErr w:type="gramEnd"/>
      <w:r w:rsidRPr="00967B64">
        <w:rPr>
          <w:rFonts w:ascii="Times New Roman" w:hAnsi="Times New Roman"/>
          <w:sz w:val="28"/>
          <w:szCs w:val="28"/>
        </w:rPr>
        <w:t xml:space="preserve"> осуществленных в отношении этих юридического лица, индивидуального предпринимателя муниципального контроля. </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В случае</w:t>
      </w:r>
      <w:proofErr w:type="gramStart"/>
      <w:r w:rsidRPr="00967B64">
        <w:rPr>
          <w:rFonts w:ascii="Times New Roman" w:hAnsi="Times New Roman"/>
          <w:sz w:val="28"/>
          <w:szCs w:val="28"/>
        </w:rPr>
        <w:t>,</w:t>
      </w:r>
      <w:proofErr w:type="gramEnd"/>
      <w:r w:rsidRPr="00967B64">
        <w:rPr>
          <w:rFonts w:ascii="Times New Roman" w:hAnsi="Times New Roman"/>
          <w:sz w:val="28"/>
          <w:szCs w:val="28"/>
        </w:rPr>
        <w:t xml:space="preserve"> если достоверность сведений, содержащихся в документах, имеющихся в распоряжении</w:t>
      </w:r>
      <w:r w:rsidRPr="00967B64">
        <w:rPr>
          <w:rFonts w:ascii="Times New Roman" w:hAnsi="Times New Roman"/>
          <w:color w:val="000000"/>
          <w:sz w:val="28"/>
          <w:szCs w:val="28"/>
        </w:rPr>
        <w:t xml:space="preserve"> администрации</w:t>
      </w:r>
      <w:r w:rsidRPr="00967B64">
        <w:rPr>
          <w:rFonts w:ascii="Times New Roman" w:hAnsi="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967B64">
        <w:rPr>
          <w:rFonts w:ascii="Times New Roman" w:hAnsi="Times New Roman"/>
          <w:color w:val="000000"/>
          <w:sz w:val="28"/>
          <w:szCs w:val="28"/>
        </w:rPr>
        <w:t>администрация</w:t>
      </w:r>
      <w:r w:rsidRPr="00967B64">
        <w:rPr>
          <w:rFonts w:ascii="Times New Roman" w:hAnsi="Times New Roman"/>
          <w:sz w:val="28"/>
          <w:szCs w:val="28"/>
        </w:rPr>
        <w:t xml:space="preserve">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Pr="00967B64">
        <w:rPr>
          <w:rFonts w:ascii="Times New Roman" w:hAnsi="Times New Roman"/>
          <w:color w:val="000000"/>
          <w:sz w:val="28"/>
          <w:szCs w:val="28"/>
        </w:rPr>
        <w:t>администрацию</w:t>
      </w:r>
      <w:r w:rsidRPr="00967B64">
        <w:rPr>
          <w:rFonts w:ascii="Times New Roman" w:hAnsi="Times New Roman"/>
          <w:sz w:val="28"/>
          <w:szCs w:val="28"/>
        </w:rPr>
        <w:t xml:space="preserve"> указанные в запросе документы.</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lastRenderedPageBreak/>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 xml:space="preserve">Не допускается требовать нотариального удостоверения копий документов, представляемых в </w:t>
      </w:r>
      <w:r w:rsidRPr="00967B64">
        <w:rPr>
          <w:rFonts w:ascii="Times New Roman" w:hAnsi="Times New Roman"/>
          <w:color w:val="000000"/>
          <w:sz w:val="28"/>
          <w:szCs w:val="28"/>
        </w:rPr>
        <w:t>администрацию</w:t>
      </w:r>
      <w:r w:rsidRPr="00967B64">
        <w:rPr>
          <w:rFonts w:ascii="Times New Roman" w:hAnsi="Times New Roman"/>
          <w:sz w:val="28"/>
          <w:szCs w:val="28"/>
        </w:rPr>
        <w:t>, если иное не предусмотрено законодательством Российской Федерации.</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В случае</w:t>
      </w:r>
      <w:proofErr w:type="gramStart"/>
      <w:r w:rsidRPr="00967B64">
        <w:rPr>
          <w:rFonts w:ascii="Times New Roman" w:hAnsi="Times New Roman"/>
          <w:sz w:val="28"/>
          <w:szCs w:val="28"/>
        </w:rPr>
        <w:t>,</w:t>
      </w:r>
      <w:proofErr w:type="gramEnd"/>
      <w:r w:rsidRPr="00967B64">
        <w:rPr>
          <w:rFonts w:ascii="Times New Roman" w:hAnsi="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Pr="00967B64">
        <w:rPr>
          <w:rFonts w:ascii="Times New Roman" w:hAnsi="Times New Roman"/>
          <w:color w:val="000000"/>
          <w:sz w:val="28"/>
          <w:szCs w:val="28"/>
        </w:rPr>
        <w:t>администрации</w:t>
      </w:r>
      <w:r w:rsidRPr="00967B64">
        <w:rPr>
          <w:rFonts w:ascii="Times New Roman" w:hAnsi="Times New Roman"/>
          <w:sz w:val="28"/>
          <w:szCs w:val="28"/>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w:t>
      </w:r>
      <w:r w:rsidRPr="00967B64">
        <w:rPr>
          <w:rFonts w:ascii="Times New Roman" w:hAnsi="Times New Roman"/>
          <w:color w:val="000000"/>
          <w:sz w:val="28"/>
          <w:szCs w:val="28"/>
        </w:rPr>
        <w:t>администрации</w:t>
      </w:r>
      <w:r w:rsidRPr="00967B64">
        <w:rPr>
          <w:rFonts w:ascii="Times New Roman" w:hAnsi="Times New Roman"/>
          <w:sz w:val="28"/>
          <w:szCs w:val="28"/>
        </w:rPr>
        <w:t>, вправе представить дополнительно документы, подтверждающие достоверность ранее представленных документов.</w:t>
      </w:r>
    </w:p>
    <w:p w:rsidR="00967B64" w:rsidRPr="00967B64" w:rsidRDefault="00967B64" w:rsidP="00967B64">
      <w:pPr>
        <w:ind w:firstLine="851"/>
        <w:jc w:val="both"/>
        <w:rPr>
          <w:rFonts w:ascii="Times New Roman" w:hAnsi="Times New Roman"/>
          <w:color w:val="000000"/>
          <w:sz w:val="28"/>
          <w:szCs w:val="28"/>
        </w:rPr>
      </w:pPr>
      <w:proofErr w:type="gramStart"/>
      <w:r w:rsidRPr="00967B64">
        <w:rPr>
          <w:rFonts w:ascii="Times New Roman" w:hAnsi="Times New Roman"/>
          <w:sz w:val="28"/>
          <w:szCs w:val="28"/>
        </w:rPr>
        <w:t xml:space="preserve">Специалист </w:t>
      </w:r>
      <w:r w:rsidRPr="00967B64">
        <w:rPr>
          <w:rFonts w:ascii="Times New Roman" w:hAnsi="Times New Roman"/>
          <w:color w:val="000000"/>
          <w:sz w:val="28"/>
          <w:szCs w:val="28"/>
        </w:rPr>
        <w:t>администрации</w:t>
      </w:r>
      <w:r w:rsidRPr="00967B64">
        <w:rPr>
          <w:rFonts w:ascii="Times New Roman" w:hAnsi="Times New Roman"/>
          <w:sz w:val="28"/>
          <w:szCs w:val="28"/>
        </w:rPr>
        <w:t>,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967B64">
        <w:rPr>
          <w:rFonts w:ascii="Times New Roman" w:hAnsi="Times New Roman"/>
          <w:sz w:val="28"/>
          <w:szCs w:val="28"/>
        </w:rPr>
        <w:t xml:space="preserve">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w:t>
      </w:r>
      <w:r w:rsidRPr="00967B64">
        <w:rPr>
          <w:rFonts w:ascii="Times New Roman" w:hAnsi="Times New Roman"/>
          <w:color w:val="000000"/>
          <w:sz w:val="28"/>
          <w:szCs w:val="28"/>
        </w:rPr>
        <w:t>и актами, специалист администрации вправе провести выездную проверку.</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color w:val="000000"/>
          <w:sz w:val="28"/>
          <w:szCs w:val="28"/>
        </w:rPr>
        <w:t>При проведении документарной проверки администрация</w:t>
      </w:r>
      <w:r w:rsidRPr="00967B64">
        <w:rPr>
          <w:rFonts w:ascii="Times New Roman" w:hAnsi="Times New Roman"/>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3.4.5. Выездная проверка</w:t>
      </w:r>
    </w:p>
    <w:p w:rsidR="00967B64" w:rsidRPr="00967B64" w:rsidRDefault="00967B64" w:rsidP="00967B64">
      <w:pPr>
        <w:ind w:firstLine="851"/>
        <w:jc w:val="both"/>
        <w:rPr>
          <w:rFonts w:ascii="Times New Roman" w:hAnsi="Times New Roman"/>
          <w:sz w:val="28"/>
          <w:szCs w:val="28"/>
        </w:rPr>
      </w:pPr>
      <w:proofErr w:type="gramStart"/>
      <w:r w:rsidRPr="00967B64">
        <w:rPr>
          <w:rFonts w:ascii="Times New Roman" w:hAnsi="Times New Roman"/>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w:t>
      </w:r>
      <w:r w:rsidRPr="00967B64">
        <w:rPr>
          <w:rFonts w:ascii="Times New Roman" w:hAnsi="Times New Roman"/>
          <w:sz w:val="28"/>
          <w:szCs w:val="28"/>
        </w:rPr>
        <w:lastRenderedPageBreak/>
        <w:t>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w:t>
      </w:r>
      <w:proofErr w:type="gramEnd"/>
      <w:r w:rsidRPr="00967B64">
        <w:rPr>
          <w:rFonts w:ascii="Times New Roman" w:hAnsi="Times New Roman"/>
          <w:sz w:val="28"/>
          <w:szCs w:val="28"/>
        </w:rPr>
        <w:t xml:space="preserve"> и требований, установленных муниципальными правовыми актами.</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Выездная проверка проводится в случае, если при документарной проверке не представляется возможным:</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Северного сельского поселения Павловского района;</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67B64" w:rsidRPr="00967B64" w:rsidRDefault="00967B64" w:rsidP="00967B64">
      <w:pPr>
        <w:ind w:firstLine="851"/>
        <w:jc w:val="both"/>
        <w:rPr>
          <w:rFonts w:ascii="Times New Roman" w:hAnsi="Times New Roman"/>
          <w:sz w:val="28"/>
          <w:szCs w:val="28"/>
        </w:rPr>
      </w:pPr>
      <w:proofErr w:type="gramStart"/>
      <w:r w:rsidRPr="00967B64">
        <w:rPr>
          <w:rFonts w:ascii="Times New Roman" w:hAnsi="Times New Roman"/>
          <w:sz w:val="28"/>
          <w:szCs w:val="28"/>
        </w:rPr>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967B64">
        <w:rPr>
          <w:rFonts w:ascii="Times New Roman" w:hAnsi="Times New Roman"/>
          <w:sz w:val="28"/>
          <w:szCs w:val="28"/>
        </w:rPr>
        <w:t>, со сроками и с условиями ее проведения.</w:t>
      </w:r>
    </w:p>
    <w:p w:rsidR="00967B64" w:rsidRPr="00967B64" w:rsidRDefault="00967B64" w:rsidP="00967B64">
      <w:pPr>
        <w:ind w:firstLine="851"/>
        <w:jc w:val="both"/>
        <w:rPr>
          <w:rFonts w:ascii="Times New Roman" w:hAnsi="Times New Roman"/>
          <w:color w:val="000000"/>
          <w:sz w:val="28"/>
          <w:szCs w:val="28"/>
        </w:rPr>
      </w:pPr>
      <w:proofErr w:type="gramStart"/>
      <w:r w:rsidRPr="00967B64">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967B64">
        <w:rPr>
          <w:rFonts w:ascii="Times New Roman" w:hAnsi="Times New Roman"/>
          <w:sz w:val="28"/>
          <w:szCs w:val="28"/>
        </w:rPr>
        <w:t xml:space="preserve"> </w:t>
      </w:r>
      <w:proofErr w:type="gramStart"/>
      <w:r w:rsidRPr="00967B64">
        <w:rPr>
          <w:rFonts w:ascii="Times New Roman" w:hAnsi="Times New Roman"/>
          <w:sz w:val="28"/>
          <w:szCs w:val="28"/>
        </w:rPr>
        <w:t xml:space="preserve">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rsidRPr="00967B64">
        <w:rPr>
          <w:rFonts w:ascii="Times New Roman" w:hAnsi="Times New Roman"/>
          <w:color w:val="000000"/>
          <w:sz w:val="28"/>
          <w:szCs w:val="28"/>
        </w:rPr>
        <w:t xml:space="preserve">индивидуальными </w:t>
      </w:r>
      <w:r w:rsidRPr="00967B64">
        <w:rPr>
          <w:rFonts w:ascii="Times New Roman" w:hAnsi="Times New Roman"/>
          <w:color w:val="000000"/>
          <w:sz w:val="28"/>
          <w:szCs w:val="28"/>
        </w:rPr>
        <w:lastRenderedPageBreak/>
        <w:t>предпринимателями оборудованию, подобным объектам, транспортным средствам и перевозимым ими грузам.</w:t>
      </w:r>
      <w:proofErr w:type="gramEnd"/>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color w:val="000000"/>
          <w:sz w:val="28"/>
          <w:szCs w:val="28"/>
        </w:rPr>
        <w:t>Администрация привлекает к проведению выездной проверки юридического лица, индивидуального предпринимателя экспертов, экспертные организации, не</w:t>
      </w:r>
      <w:r w:rsidRPr="00967B64">
        <w:rPr>
          <w:rFonts w:ascii="Times New Roman" w:hAnsi="Times New Roman"/>
          <w:sz w:val="28"/>
          <w:szCs w:val="28"/>
        </w:rPr>
        <w:t xml:space="preserve">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967B64">
        <w:rPr>
          <w:rFonts w:ascii="Times New Roman" w:hAnsi="Times New Roman"/>
          <w:sz w:val="28"/>
          <w:szCs w:val="28"/>
        </w:rPr>
        <w:t>аффилированными</w:t>
      </w:r>
      <w:proofErr w:type="spellEnd"/>
      <w:r w:rsidRPr="00967B64">
        <w:rPr>
          <w:rFonts w:ascii="Times New Roman" w:hAnsi="Times New Roman"/>
          <w:sz w:val="28"/>
          <w:szCs w:val="28"/>
        </w:rPr>
        <w:t xml:space="preserve"> лицами проверяемых лиц.</w:t>
      </w:r>
    </w:p>
    <w:p w:rsidR="00967B64" w:rsidRPr="00967B64" w:rsidRDefault="00967B64" w:rsidP="00967B64">
      <w:pPr>
        <w:ind w:firstLine="851"/>
        <w:jc w:val="both"/>
        <w:rPr>
          <w:rFonts w:ascii="Times New Roman" w:hAnsi="Times New Roman"/>
          <w:color w:val="000000"/>
          <w:sz w:val="28"/>
          <w:szCs w:val="28"/>
        </w:rPr>
      </w:pPr>
      <w:r w:rsidRPr="00967B64">
        <w:rPr>
          <w:rFonts w:ascii="Times New Roman" w:hAnsi="Times New Roman"/>
          <w:color w:val="000000"/>
          <w:sz w:val="28"/>
          <w:szCs w:val="28"/>
        </w:rPr>
        <w:t>В случае</w:t>
      </w:r>
      <w:proofErr w:type="gramStart"/>
      <w:r w:rsidRPr="00967B64">
        <w:rPr>
          <w:rFonts w:ascii="Times New Roman" w:hAnsi="Times New Roman"/>
          <w:color w:val="000000"/>
          <w:sz w:val="28"/>
          <w:szCs w:val="28"/>
        </w:rPr>
        <w:t>,</w:t>
      </w:r>
      <w:proofErr w:type="gramEnd"/>
      <w:r w:rsidRPr="00967B64">
        <w:rPr>
          <w:rFonts w:ascii="Times New Roman" w:hAnsi="Times New Roman"/>
          <w:color w:val="000000"/>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967B64">
        <w:rPr>
          <w:rFonts w:ascii="Times New Roman" w:hAnsi="Times New Roman"/>
          <w:color w:val="000000"/>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3.4.6.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967B64" w:rsidRPr="00967B64" w:rsidRDefault="00967B64" w:rsidP="00967B64">
      <w:pPr>
        <w:ind w:firstLine="851"/>
        <w:jc w:val="both"/>
        <w:rPr>
          <w:rFonts w:ascii="Times New Roman" w:hAnsi="Times New Roman"/>
          <w:color w:val="FF0000"/>
          <w:sz w:val="28"/>
          <w:szCs w:val="28"/>
        </w:rPr>
      </w:pPr>
      <w:r w:rsidRPr="00967B64">
        <w:rPr>
          <w:rFonts w:ascii="Times New Roman" w:hAnsi="Times New Roman"/>
          <w:color w:val="000000"/>
          <w:sz w:val="28"/>
          <w:szCs w:val="28"/>
        </w:rPr>
        <w:t>3.4.7. Проверка может быть приостановлена в порядке и основаниям, указанным в пункте 2.8 проекта регламента.</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 xml:space="preserve">3.4.8. 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 предпринимателя. </w:t>
      </w:r>
      <w:r w:rsidRPr="00967B64">
        <w:rPr>
          <w:rFonts w:ascii="Times New Roman" w:hAnsi="Times New Roman"/>
          <w:sz w:val="28"/>
          <w:szCs w:val="28"/>
        </w:rPr>
        <w:br/>
      </w:r>
      <w:r w:rsidRPr="00967B64">
        <w:rPr>
          <w:rFonts w:ascii="Times New Roman" w:hAnsi="Times New Roman"/>
          <w:sz w:val="28"/>
          <w:szCs w:val="28"/>
        </w:rPr>
        <w:tab/>
        <w:t xml:space="preserve">  3.5. Оформление результатов проверки.</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3.5.1. Основанием для оформления результатов проверки является ее окончание.</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3.5.2. По результатам проверки уполномоченными лицами составляется акт проверки юридического лица, индивидуального предпринимателя (Приложение № 4).</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При выявлении нарушений в ходе проверки уполномоченными лицами выдается предписание.</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В случае нарушения обязательных требований составляется протокол об административных правонарушениях.</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lastRenderedPageBreak/>
        <w:t>3.5.3.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3.5.4. Приостановление оформления результатов проверки гражданина, юридического лица и индивидуального предпринимателя не предусмотрено.</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3.5.5. Акт проверки</w:t>
      </w:r>
      <w:r w:rsidRPr="00967B64">
        <w:rPr>
          <w:rFonts w:ascii="Times New Roman" w:hAnsi="Times New Roman"/>
          <w:color w:val="000000"/>
          <w:sz w:val="28"/>
          <w:szCs w:val="28"/>
        </w:rPr>
        <w:t xml:space="preserve"> администрации</w:t>
      </w:r>
      <w:r w:rsidRPr="00967B64">
        <w:rPr>
          <w:rFonts w:ascii="Times New Roman" w:hAnsi="Times New Roman"/>
          <w:sz w:val="28"/>
          <w:szCs w:val="28"/>
        </w:rPr>
        <w:t xml:space="preserve">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 xml:space="preserve">3.5.6. Информация о контрольной деятельности муниципального органа за сохранностью автомобильных дорог местного значения в границах населенных пунктов поселения размещается на официальном сайте в информационно-телекоммуникационной сети «Интернет» администрации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 Республики Башкортостан.</w:t>
      </w:r>
    </w:p>
    <w:p w:rsidR="00967B64" w:rsidRPr="00967B64" w:rsidRDefault="00967B64" w:rsidP="00967B64">
      <w:pPr>
        <w:ind w:firstLine="851"/>
        <w:jc w:val="both"/>
        <w:rPr>
          <w:rFonts w:ascii="Times New Roman" w:hAnsi="Times New Roman"/>
          <w:sz w:val="28"/>
          <w:szCs w:val="28"/>
        </w:rPr>
      </w:pPr>
    </w:p>
    <w:p w:rsidR="00967B64" w:rsidRPr="00967B64" w:rsidRDefault="00967B64" w:rsidP="00967B64">
      <w:pPr>
        <w:jc w:val="center"/>
        <w:rPr>
          <w:rFonts w:ascii="Times New Roman" w:hAnsi="Times New Roman"/>
          <w:b/>
          <w:sz w:val="28"/>
          <w:szCs w:val="28"/>
        </w:rPr>
      </w:pPr>
      <w:r w:rsidRPr="00967B64">
        <w:rPr>
          <w:rFonts w:ascii="Times New Roman" w:hAnsi="Times New Roman"/>
          <w:b/>
          <w:sz w:val="28"/>
          <w:szCs w:val="28"/>
        </w:rPr>
        <w:t xml:space="preserve">Раздел 4. Порядок и формы </w:t>
      </w:r>
      <w:proofErr w:type="gramStart"/>
      <w:r w:rsidRPr="00967B64">
        <w:rPr>
          <w:rFonts w:ascii="Times New Roman" w:hAnsi="Times New Roman"/>
          <w:b/>
          <w:sz w:val="28"/>
          <w:szCs w:val="28"/>
        </w:rPr>
        <w:t>контроля за</w:t>
      </w:r>
      <w:proofErr w:type="gramEnd"/>
      <w:r w:rsidRPr="00967B64">
        <w:rPr>
          <w:rFonts w:ascii="Times New Roman" w:hAnsi="Times New Roman"/>
          <w:b/>
          <w:sz w:val="28"/>
          <w:szCs w:val="28"/>
        </w:rPr>
        <w:t xml:space="preserve"> осуществлением муниципальной функции контроля за сохранностью автомобильных дорог местного значения на территории сельского поселения Кушманаковский сельсовет муниципального района Бураевский район Республики Башкортостан</w:t>
      </w:r>
    </w:p>
    <w:p w:rsidR="00967B64" w:rsidRPr="00967B64" w:rsidRDefault="00967B64" w:rsidP="00967B64">
      <w:pPr>
        <w:ind w:left="708" w:firstLine="143"/>
        <w:jc w:val="center"/>
        <w:rPr>
          <w:rFonts w:ascii="Times New Roman" w:hAnsi="Times New Roman"/>
          <w:b/>
          <w:sz w:val="28"/>
          <w:szCs w:val="28"/>
        </w:rPr>
      </w:pP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 xml:space="preserve">4.1. Порядок осуществления текущего </w:t>
      </w:r>
      <w:proofErr w:type="gramStart"/>
      <w:r w:rsidRPr="00967B64">
        <w:rPr>
          <w:rFonts w:ascii="Times New Roman" w:hAnsi="Times New Roman"/>
          <w:sz w:val="28"/>
          <w:szCs w:val="28"/>
        </w:rPr>
        <w:t>контроля за</w:t>
      </w:r>
      <w:proofErr w:type="gramEnd"/>
      <w:r w:rsidRPr="00967B64">
        <w:rPr>
          <w:rFonts w:ascii="Times New Roman" w:hAnsi="Times New Roman"/>
          <w:sz w:val="28"/>
          <w:szCs w:val="28"/>
        </w:rPr>
        <w:t xml:space="preserve">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 xml:space="preserve">4.1.1. Текущий </w:t>
      </w:r>
      <w:proofErr w:type="gramStart"/>
      <w:r w:rsidRPr="00967B64">
        <w:rPr>
          <w:rFonts w:ascii="Times New Roman" w:hAnsi="Times New Roman"/>
          <w:sz w:val="28"/>
          <w:szCs w:val="28"/>
        </w:rPr>
        <w:t>контроль за</w:t>
      </w:r>
      <w:proofErr w:type="gramEnd"/>
      <w:r w:rsidRPr="00967B64">
        <w:rPr>
          <w:rFonts w:ascii="Times New Roman" w:hAnsi="Times New Roman"/>
          <w:sz w:val="28"/>
          <w:szCs w:val="28"/>
        </w:rPr>
        <w:t xml:space="preserve"> исполнением муниципальной функции осуществляет - глава сельского поселения.</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967B64">
        <w:rPr>
          <w:rFonts w:ascii="Times New Roman" w:hAnsi="Times New Roman"/>
          <w:sz w:val="28"/>
          <w:szCs w:val="28"/>
        </w:rPr>
        <w:t>контроля за</w:t>
      </w:r>
      <w:proofErr w:type="gramEnd"/>
      <w:r w:rsidRPr="00967B64">
        <w:rPr>
          <w:rFonts w:ascii="Times New Roman" w:hAnsi="Times New Roman"/>
          <w:sz w:val="28"/>
          <w:szCs w:val="28"/>
        </w:rPr>
        <w:t xml:space="preserve"> полнотой и качеством исполнения муниципальной функции.</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4.2.1. </w:t>
      </w:r>
      <w:proofErr w:type="gramStart"/>
      <w:r w:rsidRPr="00967B64">
        <w:rPr>
          <w:rFonts w:ascii="Times New Roman" w:hAnsi="Times New Roman"/>
          <w:sz w:val="28"/>
          <w:szCs w:val="28"/>
        </w:rPr>
        <w:t>Контроль за</w:t>
      </w:r>
      <w:proofErr w:type="gramEnd"/>
      <w:r w:rsidRPr="00967B64">
        <w:rPr>
          <w:rFonts w:ascii="Times New Roman" w:hAnsi="Times New Roman"/>
          <w:sz w:val="28"/>
          <w:szCs w:val="28"/>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967B64" w:rsidRPr="00967B64" w:rsidRDefault="00967B64" w:rsidP="00967B64">
      <w:pPr>
        <w:ind w:firstLine="851"/>
        <w:jc w:val="both"/>
        <w:rPr>
          <w:rFonts w:ascii="Times New Roman" w:hAnsi="Times New Roman"/>
          <w:color w:val="000000"/>
          <w:sz w:val="28"/>
          <w:szCs w:val="28"/>
        </w:rPr>
      </w:pPr>
      <w:r w:rsidRPr="00967B64">
        <w:rPr>
          <w:rFonts w:ascii="Times New Roman" w:hAnsi="Times New Roman"/>
          <w:color w:val="000000"/>
          <w:sz w:val="28"/>
          <w:szCs w:val="28"/>
        </w:rPr>
        <w:t xml:space="preserve">4.2.2. 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главой. При проверке могут </w:t>
      </w:r>
      <w:r w:rsidRPr="00967B64">
        <w:rPr>
          <w:rFonts w:ascii="Times New Roman" w:hAnsi="Times New Roman"/>
          <w:color w:val="000000"/>
          <w:sz w:val="28"/>
          <w:szCs w:val="28"/>
        </w:rPr>
        <w:lastRenderedPageBreak/>
        <w:t>рассматриваться все вопросы, связанные с исполнением муниципальной функции. Проверки также могут проводиться по конкретной жалобе.</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4.2.3. Внеплановые проверки проводятся в связи с проверкой устранения ранее выявленных нарушений.</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967B64" w:rsidRPr="00967B64" w:rsidRDefault="00967B64" w:rsidP="00967B64">
      <w:pPr>
        <w:ind w:firstLine="851"/>
        <w:jc w:val="both"/>
        <w:rPr>
          <w:rFonts w:ascii="Times New Roman" w:hAnsi="Times New Roman"/>
          <w:b/>
          <w:sz w:val="28"/>
          <w:szCs w:val="28"/>
        </w:rPr>
      </w:pPr>
    </w:p>
    <w:p w:rsidR="00967B64" w:rsidRPr="00967B64" w:rsidRDefault="00967B64" w:rsidP="00967B64">
      <w:pPr>
        <w:jc w:val="center"/>
        <w:rPr>
          <w:rFonts w:ascii="Times New Roman" w:hAnsi="Times New Roman"/>
          <w:b/>
          <w:sz w:val="28"/>
          <w:szCs w:val="28"/>
        </w:rPr>
      </w:pPr>
      <w:r w:rsidRPr="00967B64">
        <w:rPr>
          <w:rFonts w:ascii="Times New Roman" w:hAnsi="Times New Roman"/>
          <w:b/>
          <w:sz w:val="28"/>
          <w:szCs w:val="28"/>
        </w:rPr>
        <w:t>Раздел 5. Досудебный (внесудебный) порядок обжалования решений и действий (бездействия) органа муниципального контроля, его должностных лиц</w:t>
      </w:r>
    </w:p>
    <w:p w:rsidR="00967B64" w:rsidRPr="00967B64" w:rsidRDefault="00967B64" w:rsidP="00967B64">
      <w:pPr>
        <w:ind w:firstLine="851"/>
        <w:jc w:val="center"/>
        <w:rPr>
          <w:rFonts w:ascii="Times New Roman" w:hAnsi="Times New Roman"/>
          <w:sz w:val="28"/>
          <w:szCs w:val="28"/>
        </w:rPr>
      </w:pP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5.1.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5.2. Предметом досудебного (внесудебного) обжалования является жалоба заявителя.</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Заявитель может обратиться с жалобой, в том числе в следующих случаях:</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1) в случае несогласия с решением о проведении проверки;</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2) в случае несогласия с действиями лиц, уполномоченных на проведение проверки;</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3) в случае несогласия с результатами проверки.</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5.3. Жалоба подается в письменной форме или в форме электронного документа в администрацию Северного сельского поселения Павловского района.</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 xml:space="preserve">5.4. Жалоба может быть направлена по почте, с использованием информационно-телекоммуникационной сети Интернет, официального сайта администрации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 Республики Башкортостан,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5.5. Жалоба должна содержать:</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967B64" w:rsidRPr="00967B64" w:rsidRDefault="00967B64" w:rsidP="00967B64">
      <w:pPr>
        <w:ind w:firstLine="851"/>
        <w:jc w:val="both"/>
        <w:rPr>
          <w:rFonts w:ascii="Times New Roman" w:hAnsi="Times New Roman"/>
          <w:sz w:val="28"/>
          <w:szCs w:val="28"/>
        </w:rPr>
      </w:pPr>
      <w:proofErr w:type="gramStart"/>
      <w:r w:rsidRPr="00967B64">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w:t>
      </w:r>
      <w:r w:rsidRPr="00967B64">
        <w:rPr>
          <w:rFonts w:ascii="Times New Roman" w:hAnsi="Times New Roman"/>
          <w:sz w:val="28"/>
          <w:szCs w:val="28"/>
        </w:rPr>
        <w:lastRenderedPageBreak/>
        <w:t>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967B64" w:rsidRPr="00967B64" w:rsidRDefault="00967B64" w:rsidP="00967B64">
      <w:pPr>
        <w:ind w:firstLine="851"/>
        <w:jc w:val="both"/>
        <w:rPr>
          <w:rFonts w:ascii="Times New Roman" w:hAnsi="Times New Roman"/>
          <w:color w:val="000000"/>
          <w:sz w:val="28"/>
          <w:szCs w:val="28"/>
        </w:rPr>
      </w:pPr>
      <w:r w:rsidRPr="00967B64">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w:t>
      </w:r>
      <w:r w:rsidRPr="00967B64">
        <w:rPr>
          <w:rFonts w:ascii="Times New Roman" w:hAnsi="Times New Roman"/>
          <w:color w:val="000000"/>
          <w:sz w:val="28"/>
          <w:szCs w:val="28"/>
        </w:rPr>
        <w:t>наличии), подтверждающие доводы заявителя, либо их копии.</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5.6. Срок рассмотрения жалобы не должен превышать 30 дней со дня ее регистрации.</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5.7. По результатам рассмотрения жалобы должно быть принято решение об удовлетворении требований заинтересованного лица либо об отказе в их удовлетворении.</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5.8. Не позднее 5 рабочих дней, следующих за днем принятия решения по жалобе, заявителю в письменной форме направляется ответ о результатах рассмотрения жалобы (в случае удовлетворения жалобы либо оставления жалобы без удовлетворения).</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5.12. </w:t>
      </w:r>
      <w:proofErr w:type="gramStart"/>
      <w:r w:rsidRPr="00967B64">
        <w:rPr>
          <w:rFonts w:ascii="Times New Roman" w:hAnsi="Times New Roman"/>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967B64">
        <w:rPr>
          <w:rFonts w:ascii="Times New Roman" w:hAnsi="Times New Roman"/>
          <w:sz w:val="28"/>
          <w:szCs w:val="28"/>
        </w:rPr>
        <w:t xml:space="preserve"> О данном решении уведомляется заявитель, направивший обращение.</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 xml:space="preserve">5.13. Если ответ по существу поставленного в обращении вопроса не может быть дан без разглашения сведений, составляющих государственную </w:t>
      </w:r>
      <w:r w:rsidRPr="00967B64">
        <w:rPr>
          <w:rFonts w:ascii="Times New Roman" w:hAnsi="Times New Roman"/>
          <w:sz w:val="28"/>
          <w:szCs w:val="28"/>
        </w:rPr>
        <w:lastRenderedPageBreak/>
        <w:t>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967B64" w:rsidRPr="00967B64" w:rsidRDefault="00967B64" w:rsidP="00967B64">
      <w:pPr>
        <w:ind w:firstLine="851"/>
        <w:jc w:val="both"/>
        <w:rPr>
          <w:rFonts w:ascii="Times New Roman" w:hAnsi="Times New Roman"/>
          <w:sz w:val="28"/>
          <w:szCs w:val="28"/>
        </w:rPr>
      </w:pPr>
      <w:r w:rsidRPr="00967B64">
        <w:rPr>
          <w:rFonts w:ascii="Times New Roman" w:hAnsi="Times New Roman"/>
          <w:sz w:val="28"/>
          <w:szCs w:val="28"/>
        </w:rPr>
        <w:t>5.15. В случае установления в ходе или по результатам рассмотрения жалобы, признаков состава административного правонарушения или преступления, глава Северного сельского поселения Павловского района незамедлительно направляет имеющиеся материалы в органы прокуратуры.</w:t>
      </w:r>
    </w:p>
    <w:p w:rsidR="00967B64" w:rsidRPr="00967B64" w:rsidRDefault="00967B64" w:rsidP="00967B64">
      <w:pPr>
        <w:ind w:firstLine="851"/>
        <w:jc w:val="both"/>
        <w:rPr>
          <w:rFonts w:ascii="Times New Roman" w:hAnsi="Times New Roman"/>
          <w:sz w:val="28"/>
          <w:szCs w:val="28"/>
        </w:rPr>
      </w:pPr>
    </w:p>
    <w:p w:rsidR="00967B64" w:rsidRPr="00967B64" w:rsidRDefault="00967B64" w:rsidP="00967B64">
      <w:pPr>
        <w:ind w:firstLine="851"/>
        <w:jc w:val="both"/>
        <w:rPr>
          <w:rFonts w:ascii="Times New Roman" w:hAnsi="Times New Roman"/>
          <w:sz w:val="28"/>
          <w:szCs w:val="28"/>
        </w:rPr>
      </w:pPr>
    </w:p>
    <w:p w:rsidR="00967B64" w:rsidRPr="00514538" w:rsidRDefault="00967B64" w:rsidP="00967B64">
      <w:pPr>
        <w:rPr>
          <w:rFonts w:ascii="Times New Roman" w:hAnsi="Times New Roman"/>
          <w:b/>
          <w:sz w:val="28"/>
        </w:rPr>
      </w:pPr>
      <w:r w:rsidRPr="00514538">
        <w:rPr>
          <w:rFonts w:ascii="Times New Roman" w:hAnsi="Times New Roman"/>
          <w:b/>
          <w:sz w:val="28"/>
        </w:rPr>
        <w:t xml:space="preserve">Глава сельского поселения                                                                    </w:t>
      </w:r>
    </w:p>
    <w:p w:rsidR="00967B64" w:rsidRPr="00514538" w:rsidRDefault="00967B64" w:rsidP="00967B64">
      <w:pPr>
        <w:rPr>
          <w:rFonts w:ascii="Times New Roman" w:hAnsi="Times New Roman"/>
          <w:b/>
          <w:sz w:val="28"/>
        </w:rPr>
      </w:pPr>
      <w:r w:rsidRPr="00514538">
        <w:rPr>
          <w:rFonts w:ascii="Times New Roman" w:hAnsi="Times New Roman"/>
          <w:b/>
          <w:sz w:val="28"/>
        </w:rPr>
        <w:t xml:space="preserve">Кушманаковский сельсовет                                           </w:t>
      </w:r>
    </w:p>
    <w:p w:rsidR="00967B64" w:rsidRPr="00514538" w:rsidRDefault="00967B64" w:rsidP="00967B64">
      <w:pPr>
        <w:rPr>
          <w:rFonts w:ascii="Times New Roman" w:hAnsi="Times New Roman"/>
          <w:b/>
          <w:sz w:val="28"/>
        </w:rPr>
      </w:pPr>
      <w:r w:rsidRPr="00514538">
        <w:rPr>
          <w:rFonts w:ascii="Times New Roman" w:hAnsi="Times New Roman"/>
          <w:b/>
          <w:sz w:val="28"/>
        </w:rPr>
        <w:t>муниципального района</w:t>
      </w:r>
    </w:p>
    <w:p w:rsidR="00967B64" w:rsidRPr="00514538" w:rsidRDefault="00967B64" w:rsidP="00967B64">
      <w:pPr>
        <w:rPr>
          <w:rFonts w:ascii="Times New Roman" w:hAnsi="Times New Roman"/>
          <w:b/>
          <w:sz w:val="28"/>
        </w:rPr>
      </w:pPr>
      <w:r w:rsidRPr="00514538">
        <w:rPr>
          <w:rFonts w:ascii="Times New Roman" w:hAnsi="Times New Roman"/>
          <w:b/>
          <w:sz w:val="28"/>
        </w:rPr>
        <w:t xml:space="preserve">Бураевский район         </w:t>
      </w:r>
    </w:p>
    <w:p w:rsidR="00967B64" w:rsidRPr="00514538" w:rsidRDefault="00967B64" w:rsidP="00967B64">
      <w:pPr>
        <w:rPr>
          <w:rFonts w:ascii="Times New Roman" w:hAnsi="Times New Roman"/>
          <w:b/>
        </w:rPr>
      </w:pPr>
      <w:r w:rsidRPr="00514538">
        <w:rPr>
          <w:rFonts w:ascii="Times New Roman" w:hAnsi="Times New Roman"/>
          <w:b/>
          <w:sz w:val="28"/>
        </w:rPr>
        <w:t xml:space="preserve">Республики Башкортостан                  </w:t>
      </w:r>
      <w:r>
        <w:rPr>
          <w:rFonts w:ascii="Times New Roman" w:hAnsi="Times New Roman"/>
          <w:b/>
          <w:sz w:val="28"/>
        </w:rPr>
        <w:t xml:space="preserve">                             </w:t>
      </w:r>
      <w:r w:rsidRPr="00514538">
        <w:rPr>
          <w:rFonts w:ascii="Times New Roman" w:hAnsi="Times New Roman"/>
          <w:b/>
          <w:sz w:val="28"/>
        </w:rPr>
        <w:t xml:space="preserve">              А.Д.Каюмов</w:t>
      </w:r>
    </w:p>
    <w:p w:rsidR="00967B64" w:rsidRPr="00967B64" w:rsidRDefault="00967B64" w:rsidP="00967B64">
      <w:pPr>
        <w:ind w:left="5103"/>
        <w:jc w:val="center"/>
        <w:rPr>
          <w:rFonts w:ascii="Times New Roman" w:hAnsi="Times New Roman"/>
          <w:sz w:val="28"/>
          <w:szCs w:val="28"/>
        </w:rPr>
      </w:pPr>
    </w:p>
    <w:p w:rsidR="00967B64" w:rsidRPr="00967B64" w:rsidRDefault="00967B64" w:rsidP="00967B64">
      <w:pPr>
        <w:ind w:left="5103"/>
        <w:jc w:val="center"/>
        <w:rPr>
          <w:rFonts w:ascii="Times New Roman" w:hAnsi="Times New Roman"/>
          <w:sz w:val="28"/>
          <w:szCs w:val="28"/>
        </w:rPr>
      </w:pPr>
    </w:p>
    <w:p w:rsidR="00967B64" w:rsidRPr="00967B64" w:rsidRDefault="00967B64" w:rsidP="00967B64">
      <w:pPr>
        <w:ind w:left="5103"/>
        <w:jc w:val="center"/>
        <w:rPr>
          <w:rFonts w:ascii="Times New Roman" w:hAnsi="Times New Roman"/>
          <w:sz w:val="28"/>
          <w:szCs w:val="28"/>
        </w:rPr>
      </w:pPr>
    </w:p>
    <w:p w:rsidR="00967B64" w:rsidRPr="00967B64" w:rsidRDefault="00967B64" w:rsidP="00967B64">
      <w:pPr>
        <w:ind w:left="5103"/>
        <w:jc w:val="center"/>
        <w:rPr>
          <w:rFonts w:ascii="Times New Roman" w:hAnsi="Times New Roman"/>
          <w:sz w:val="28"/>
          <w:szCs w:val="28"/>
        </w:rPr>
      </w:pPr>
    </w:p>
    <w:p w:rsidR="00967B64" w:rsidRPr="00967B64" w:rsidRDefault="00967B64" w:rsidP="00967B64">
      <w:pPr>
        <w:ind w:left="5103"/>
        <w:jc w:val="center"/>
        <w:rPr>
          <w:rFonts w:ascii="Times New Roman" w:hAnsi="Times New Roman"/>
          <w:sz w:val="28"/>
          <w:szCs w:val="28"/>
        </w:rPr>
      </w:pPr>
    </w:p>
    <w:p w:rsidR="00967B64" w:rsidRPr="00967B64" w:rsidRDefault="00967B64" w:rsidP="00967B64">
      <w:pPr>
        <w:ind w:left="5103"/>
        <w:jc w:val="center"/>
        <w:rPr>
          <w:rFonts w:ascii="Times New Roman" w:hAnsi="Times New Roman"/>
          <w:sz w:val="28"/>
          <w:szCs w:val="28"/>
        </w:rPr>
      </w:pPr>
    </w:p>
    <w:p w:rsidR="00967B64" w:rsidRPr="00967B64" w:rsidRDefault="00967B64" w:rsidP="00967B64">
      <w:pPr>
        <w:ind w:left="5103"/>
        <w:jc w:val="center"/>
        <w:rPr>
          <w:rFonts w:ascii="Times New Roman" w:hAnsi="Times New Roman"/>
          <w:sz w:val="28"/>
          <w:szCs w:val="28"/>
        </w:rPr>
      </w:pPr>
    </w:p>
    <w:p w:rsidR="00967B64" w:rsidRDefault="00967B64" w:rsidP="00967B64">
      <w:pPr>
        <w:ind w:left="5103"/>
        <w:jc w:val="center"/>
        <w:rPr>
          <w:rFonts w:ascii="Times New Roman" w:hAnsi="Times New Roman"/>
          <w:sz w:val="28"/>
          <w:szCs w:val="28"/>
          <w:lang w:val="en-US"/>
        </w:rPr>
      </w:pPr>
    </w:p>
    <w:p w:rsidR="00967B64" w:rsidRPr="00967B64" w:rsidRDefault="00967B64" w:rsidP="00967B64">
      <w:pPr>
        <w:ind w:left="5103"/>
        <w:jc w:val="center"/>
        <w:rPr>
          <w:rFonts w:ascii="Times New Roman" w:hAnsi="Times New Roman"/>
          <w:sz w:val="28"/>
          <w:szCs w:val="28"/>
          <w:lang w:val="en-US"/>
        </w:rPr>
      </w:pPr>
    </w:p>
    <w:p w:rsidR="00AC4ACB" w:rsidRDefault="00AC4ACB" w:rsidP="00967B64">
      <w:pPr>
        <w:ind w:left="5103"/>
        <w:rPr>
          <w:rFonts w:ascii="Times New Roman" w:hAnsi="Times New Roman"/>
          <w:sz w:val="28"/>
          <w:szCs w:val="28"/>
        </w:rPr>
      </w:pPr>
    </w:p>
    <w:p w:rsidR="00AC4ACB" w:rsidRDefault="00AC4ACB" w:rsidP="00967B64">
      <w:pPr>
        <w:ind w:left="5103"/>
        <w:rPr>
          <w:rFonts w:ascii="Times New Roman" w:hAnsi="Times New Roman"/>
          <w:sz w:val="28"/>
          <w:szCs w:val="28"/>
        </w:rPr>
      </w:pPr>
    </w:p>
    <w:p w:rsidR="00AC4ACB" w:rsidRDefault="00AC4ACB" w:rsidP="00967B64">
      <w:pPr>
        <w:ind w:left="5103"/>
        <w:rPr>
          <w:rFonts w:ascii="Times New Roman" w:hAnsi="Times New Roman"/>
          <w:sz w:val="28"/>
          <w:szCs w:val="28"/>
        </w:rPr>
      </w:pPr>
    </w:p>
    <w:p w:rsidR="00AC4ACB" w:rsidRDefault="00AC4ACB" w:rsidP="00967B64">
      <w:pPr>
        <w:ind w:left="5103"/>
        <w:rPr>
          <w:rFonts w:ascii="Times New Roman" w:hAnsi="Times New Roman"/>
          <w:sz w:val="28"/>
          <w:szCs w:val="28"/>
        </w:rPr>
      </w:pPr>
    </w:p>
    <w:p w:rsidR="00AC4ACB" w:rsidRDefault="00AC4ACB" w:rsidP="00967B64">
      <w:pPr>
        <w:ind w:left="5103"/>
        <w:rPr>
          <w:rFonts w:ascii="Times New Roman" w:hAnsi="Times New Roman"/>
          <w:sz w:val="28"/>
          <w:szCs w:val="28"/>
        </w:rPr>
      </w:pPr>
    </w:p>
    <w:p w:rsidR="00AC4ACB" w:rsidRDefault="00AC4ACB" w:rsidP="00967B64">
      <w:pPr>
        <w:ind w:left="5103"/>
        <w:rPr>
          <w:rFonts w:ascii="Times New Roman" w:hAnsi="Times New Roman"/>
          <w:sz w:val="28"/>
          <w:szCs w:val="28"/>
        </w:rPr>
      </w:pPr>
    </w:p>
    <w:p w:rsidR="00AC4ACB" w:rsidRDefault="00AC4ACB" w:rsidP="00967B64">
      <w:pPr>
        <w:ind w:left="5103"/>
        <w:rPr>
          <w:rFonts w:ascii="Times New Roman" w:hAnsi="Times New Roman"/>
          <w:sz w:val="28"/>
          <w:szCs w:val="28"/>
        </w:rPr>
      </w:pPr>
    </w:p>
    <w:p w:rsidR="00AC4ACB" w:rsidRDefault="00AC4ACB" w:rsidP="00967B64">
      <w:pPr>
        <w:ind w:left="5103"/>
        <w:rPr>
          <w:rFonts w:ascii="Times New Roman" w:hAnsi="Times New Roman"/>
          <w:sz w:val="28"/>
          <w:szCs w:val="28"/>
        </w:rPr>
      </w:pPr>
    </w:p>
    <w:p w:rsidR="00AC4ACB" w:rsidRDefault="00AC4ACB" w:rsidP="00967B64">
      <w:pPr>
        <w:ind w:left="5103"/>
        <w:rPr>
          <w:rFonts w:ascii="Times New Roman" w:hAnsi="Times New Roman"/>
          <w:sz w:val="28"/>
          <w:szCs w:val="28"/>
        </w:rPr>
      </w:pPr>
    </w:p>
    <w:p w:rsidR="00AC4ACB" w:rsidRDefault="00AC4ACB" w:rsidP="00967B64">
      <w:pPr>
        <w:ind w:left="5103"/>
        <w:rPr>
          <w:rFonts w:ascii="Times New Roman" w:hAnsi="Times New Roman"/>
          <w:sz w:val="28"/>
          <w:szCs w:val="28"/>
        </w:rPr>
      </w:pPr>
    </w:p>
    <w:p w:rsidR="00AC4ACB" w:rsidRDefault="00AC4ACB" w:rsidP="00967B64">
      <w:pPr>
        <w:ind w:left="5103"/>
        <w:rPr>
          <w:rFonts w:ascii="Times New Roman" w:hAnsi="Times New Roman"/>
          <w:sz w:val="28"/>
          <w:szCs w:val="28"/>
        </w:rPr>
      </w:pPr>
    </w:p>
    <w:p w:rsidR="00AC4ACB" w:rsidRDefault="00AC4ACB" w:rsidP="00967B64">
      <w:pPr>
        <w:ind w:left="5103"/>
        <w:rPr>
          <w:rFonts w:ascii="Times New Roman" w:hAnsi="Times New Roman"/>
          <w:sz w:val="28"/>
          <w:szCs w:val="28"/>
        </w:rPr>
      </w:pPr>
    </w:p>
    <w:p w:rsidR="00AC4ACB" w:rsidRDefault="00AC4ACB" w:rsidP="00967B64">
      <w:pPr>
        <w:ind w:left="5103"/>
        <w:rPr>
          <w:rFonts w:ascii="Times New Roman" w:hAnsi="Times New Roman"/>
          <w:sz w:val="28"/>
          <w:szCs w:val="28"/>
        </w:rPr>
      </w:pPr>
    </w:p>
    <w:p w:rsidR="00AC4ACB" w:rsidRDefault="00AC4ACB" w:rsidP="00967B64">
      <w:pPr>
        <w:ind w:left="5103"/>
        <w:rPr>
          <w:rFonts w:ascii="Times New Roman" w:hAnsi="Times New Roman"/>
          <w:sz w:val="28"/>
          <w:szCs w:val="28"/>
        </w:rPr>
      </w:pPr>
    </w:p>
    <w:p w:rsidR="00AC4ACB" w:rsidRDefault="00AC4ACB" w:rsidP="00967B64">
      <w:pPr>
        <w:ind w:left="5103"/>
        <w:rPr>
          <w:rFonts w:ascii="Times New Roman" w:hAnsi="Times New Roman"/>
          <w:sz w:val="28"/>
          <w:szCs w:val="28"/>
        </w:rPr>
      </w:pPr>
    </w:p>
    <w:p w:rsidR="00AC4ACB" w:rsidRDefault="00AC4ACB" w:rsidP="00967B64">
      <w:pPr>
        <w:ind w:left="5103"/>
        <w:rPr>
          <w:rFonts w:ascii="Times New Roman" w:hAnsi="Times New Roman"/>
          <w:sz w:val="28"/>
          <w:szCs w:val="28"/>
        </w:rPr>
      </w:pPr>
    </w:p>
    <w:p w:rsidR="00AC4ACB" w:rsidRDefault="00AC4ACB" w:rsidP="00967B64">
      <w:pPr>
        <w:ind w:left="5103"/>
        <w:rPr>
          <w:rFonts w:ascii="Times New Roman" w:hAnsi="Times New Roman"/>
          <w:sz w:val="28"/>
          <w:szCs w:val="28"/>
        </w:rPr>
      </w:pPr>
    </w:p>
    <w:p w:rsidR="00AC4ACB" w:rsidRDefault="00AC4ACB" w:rsidP="00967B64">
      <w:pPr>
        <w:ind w:left="5103"/>
        <w:rPr>
          <w:rFonts w:ascii="Times New Roman" w:hAnsi="Times New Roman"/>
          <w:sz w:val="28"/>
          <w:szCs w:val="28"/>
        </w:rPr>
      </w:pPr>
    </w:p>
    <w:p w:rsidR="00967B64" w:rsidRPr="00967B64" w:rsidRDefault="00967B64" w:rsidP="00967B64">
      <w:pPr>
        <w:ind w:left="5103"/>
        <w:rPr>
          <w:rFonts w:ascii="Times New Roman" w:hAnsi="Times New Roman"/>
          <w:sz w:val="28"/>
          <w:szCs w:val="28"/>
        </w:rPr>
      </w:pPr>
      <w:r w:rsidRPr="00967B64">
        <w:rPr>
          <w:rFonts w:ascii="Times New Roman" w:hAnsi="Times New Roman"/>
          <w:sz w:val="28"/>
          <w:szCs w:val="28"/>
        </w:rPr>
        <w:t>Приложение № 1</w:t>
      </w:r>
    </w:p>
    <w:p w:rsidR="00967B64" w:rsidRPr="00967B64" w:rsidRDefault="00967B64" w:rsidP="00967B64">
      <w:pPr>
        <w:ind w:left="5103"/>
        <w:rPr>
          <w:rFonts w:ascii="Times New Roman" w:hAnsi="Times New Roman"/>
          <w:sz w:val="28"/>
          <w:szCs w:val="28"/>
        </w:rPr>
      </w:pPr>
      <w:r w:rsidRPr="00967B64">
        <w:rPr>
          <w:rFonts w:ascii="Times New Roman" w:hAnsi="Times New Roman"/>
          <w:sz w:val="28"/>
          <w:szCs w:val="28"/>
        </w:rPr>
        <w:t>к административному регламенту</w:t>
      </w:r>
    </w:p>
    <w:p w:rsidR="00967B64" w:rsidRPr="00967B64" w:rsidRDefault="00967B64" w:rsidP="00967B64">
      <w:pPr>
        <w:ind w:left="5103"/>
        <w:rPr>
          <w:rFonts w:ascii="Times New Roman" w:hAnsi="Times New Roman"/>
          <w:sz w:val="28"/>
          <w:szCs w:val="28"/>
        </w:rPr>
      </w:pPr>
      <w:r w:rsidRPr="00967B64">
        <w:rPr>
          <w:rFonts w:ascii="Times New Roman" w:hAnsi="Times New Roman"/>
          <w:sz w:val="28"/>
          <w:szCs w:val="28"/>
        </w:rPr>
        <w:t xml:space="preserve">Администрации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 Республики Башкортостан по исполнению муниципальной функции</w:t>
      </w:r>
    </w:p>
    <w:p w:rsidR="00967B64" w:rsidRPr="00967B64" w:rsidRDefault="00967B64" w:rsidP="00967B64">
      <w:pPr>
        <w:ind w:left="5103"/>
        <w:rPr>
          <w:rFonts w:ascii="Times New Roman" w:hAnsi="Times New Roman"/>
          <w:sz w:val="28"/>
          <w:szCs w:val="28"/>
        </w:rPr>
      </w:pPr>
      <w:r w:rsidRPr="00967B64">
        <w:rPr>
          <w:rFonts w:ascii="Times New Roman" w:hAnsi="Times New Roman"/>
          <w:sz w:val="28"/>
          <w:szCs w:val="28"/>
        </w:rPr>
        <w:t xml:space="preserve">«Осуществление </w:t>
      </w:r>
      <w:proofErr w:type="gramStart"/>
      <w:r w:rsidRPr="00967B64">
        <w:rPr>
          <w:rFonts w:ascii="Times New Roman" w:hAnsi="Times New Roman"/>
          <w:sz w:val="28"/>
          <w:szCs w:val="28"/>
        </w:rPr>
        <w:t>муниципального</w:t>
      </w:r>
      <w:proofErr w:type="gramEnd"/>
    </w:p>
    <w:p w:rsidR="00967B64" w:rsidRPr="00967B64" w:rsidRDefault="00967B64" w:rsidP="00967B64">
      <w:pPr>
        <w:ind w:left="5103"/>
        <w:rPr>
          <w:rFonts w:ascii="Times New Roman" w:hAnsi="Times New Roman"/>
          <w:sz w:val="28"/>
          <w:szCs w:val="28"/>
        </w:rPr>
      </w:pPr>
      <w:proofErr w:type="gramStart"/>
      <w:r w:rsidRPr="00967B64">
        <w:rPr>
          <w:rFonts w:ascii="Times New Roman" w:hAnsi="Times New Roman"/>
          <w:sz w:val="28"/>
          <w:szCs w:val="28"/>
        </w:rPr>
        <w:t>контроля за</w:t>
      </w:r>
      <w:proofErr w:type="gramEnd"/>
      <w:r w:rsidRPr="00967B64">
        <w:rPr>
          <w:rFonts w:ascii="Times New Roman" w:hAnsi="Times New Roman"/>
          <w:sz w:val="28"/>
          <w:szCs w:val="28"/>
        </w:rPr>
        <w:t xml:space="preserve"> сохранностью автомобильных дорог местного значения на территории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 Республики Башкортостан»</w:t>
      </w:r>
    </w:p>
    <w:p w:rsidR="00967B64" w:rsidRPr="00967B64" w:rsidRDefault="00967B64" w:rsidP="00967B64">
      <w:pPr>
        <w:jc w:val="center"/>
        <w:rPr>
          <w:rFonts w:ascii="Times New Roman" w:hAnsi="Times New Roman"/>
          <w:b/>
          <w:sz w:val="28"/>
          <w:szCs w:val="28"/>
          <w:lang w:eastAsia="zh-CN"/>
        </w:rPr>
      </w:pPr>
    </w:p>
    <w:p w:rsidR="00967B64" w:rsidRPr="00967B64" w:rsidRDefault="00967B64" w:rsidP="00967B64">
      <w:pPr>
        <w:jc w:val="center"/>
        <w:rPr>
          <w:rFonts w:ascii="Times New Roman" w:hAnsi="Times New Roman"/>
          <w:sz w:val="28"/>
          <w:szCs w:val="28"/>
          <w:lang w:eastAsia="zh-CN"/>
        </w:rPr>
      </w:pPr>
      <w:r w:rsidRPr="00967B64">
        <w:rPr>
          <w:rFonts w:ascii="Times New Roman" w:hAnsi="Times New Roman"/>
          <w:sz w:val="28"/>
          <w:szCs w:val="28"/>
          <w:lang w:eastAsia="zh-CN"/>
        </w:rPr>
        <w:t>Блок-схема</w:t>
      </w:r>
    </w:p>
    <w:p w:rsidR="00967B64" w:rsidRPr="00967B64" w:rsidRDefault="00967B64" w:rsidP="00967B64">
      <w:pPr>
        <w:spacing w:line="200" w:lineRule="atLeast"/>
        <w:jc w:val="center"/>
        <w:rPr>
          <w:rFonts w:ascii="Times New Roman" w:hAnsi="Times New Roman"/>
          <w:sz w:val="28"/>
          <w:szCs w:val="28"/>
        </w:rPr>
      </w:pPr>
      <w:r w:rsidRPr="00967B64">
        <w:rPr>
          <w:rFonts w:ascii="Times New Roman" w:hAnsi="Times New Roman"/>
          <w:sz w:val="28"/>
          <w:szCs w:val="28"/>
          <w:lang w:eastAsia="zh-CN"/>
        </w:rPr>
        <w:t xml:space="preserve">Осуществления муниципального </w:t>
      </w:r>
      <w:proofErr w:type="gramStart"/>
      <w:r w:rsidRPr="00967B64">
        <w:rPr>
          <w:rFonts w:ascii="Times New Roman" w:hAnsi="Times New Roman"/>
          <w:sz w:val="28"/>
          <w:szCs w:val="28"/>
          <w:lang w:eastAsia="zh-CN"/>
        </w:rPr>
        <w:t xml:space="preserve">контроля </w:t>
      </w:r>
      <w:r w:rsidRPr="00967B64">
        <w:rPr>
          <w:rFonts w:ascii="Times New Roman" w:hAnsi="Times New Roman"/>
          <w:sz w:val="28"/>
          <w:szCs w:val="28"/>
        </w:rPr>
        <w:t>за</w:t>
      </w:r>
      <w:proofErr w:type="gramEnd"/>
      <w:r w:rsidRPr="00967B64">
        <w:rPr>
          <w:rFonts w:ascii="Times New Roman" w:hAnsi="Times New Roman"/>
          <w:sz w:val="28"/>
          <w:szCs w:val="28"/>
        </w:rPr>
        <w:t xml:space="preserve"> сохранностью автомобильных дорог местного значения на территории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 Республики Башкортостан</w:t>
      </w:r>
    </w:p>
    <w:p w:rsidR="00967B64" w:rsidRPr="00967B64" w:rsidRDefault="00967B64" w:rsidP="00967B64">
      <w:pPr>
        <w:spacing w:line="200" w:lineRule="atLeast"/>
        <w:rPr>
          <w:rFonts w:ascii="Times New Roman" w:hAnsi="Times New Roman"/>
          <w:bCs/>
          <w:sz w:val="28"/>
          <w:szCs w:val="28"/>
          <w:lang w:eastAsia="zh-CN"/>
        </w:rPr>
      </w:pPr>
    </w:p>
    <w:p w:rsidR="00967B64" w:rsidRPr="00967B64" w:rsidRDefault="00967B64" w:rsidP="00967B64">
      <w:pPr>
        <w:spacing w:line="200" w:lineRule="atLeast"/>
        <w:jc w:val="center"/>
        <w:rPr>
          <w:rFonts w:ascii="Times New Roman" w:hAnsi="Times New Roman"/>
          <w:bCs/>
          <w:sz w:val="28"/>
          <w:szCs w:val="28"/>
          <w:lang w:eastAsia="zh-CN"/>
        </w:rPr>
      </w:pPr>
      <w:r w:rsidRPr="00967B64">
        <w:rPr>
          <w:rFonts w:ascii="Times New Roman" w:hAnsi="Times New Roman"/>
          <w:noProof/>
          <w:sz w:val="28"/>
          <w:szCs w:val="28"/>
        </w:rPr>
        <w:pict>
          <v:rect id="_x0000_s1026" style="position:absolute;left:0;text-align:left;margin-left:28.9pt;margin-top:15.9pt;width:439.05pt;height:38.6pt;z-index:251660288">
            <v:textbox style="mso-next-textbox:#_x0000_s1026">
              <w:txbxContent>
                <w:p w:rsidR="00967B64" w:rsidRPr="00967B64" w:rsidRDefault="00967B64" w:rsidP="00967B64">
                  <w:pPr>
                    <w:jc w:val="center"/>
                    <w:rPr>
                      <w:rFonts w:ascii="Times New Roman" w:hAnsi="Times New Roman"/>
                      <w:sz w:val="28"/>
                      <w:szCs w:val="28"/>
                    </w:rPr>
                  </w:pPr>
                  <w:r w:rsidRPr="00967B64">
                    <w:rPr>
                      <w:rFonts w:ascii="Times New Roman" w:hAnsi="Times New Roman"/>
                      <w:sz w:val="28"/>
                      <w:szCs w:val="28"/>
                    </w:rPr>
                    <w:t>Проведение проверки в соответствии с ежегодным планом проверок или проведение внеплановой проверки</w:t>
                  </w:r>
                </w:p>
              </w:txbxContent>
            </v:textbox>
          </v:rect>
        </w:pict>
      </w:r>
    </w:p>
    <w:p w:rsidR="00967B64" w:rsidRPr="00967B64" w:rsidRDefault="00967B64" w:rsidP="00967B64">
      <w:pPr>
        <w:spacing w:line="200" w:lineRule="atLeast"/>
        <w:jc w:val="center"/>
        <w:rPr>
          <w:rFonts w:ascii="Times New Roman" w:hAnsi="Times New Roman"/>
          <w:bCs/>
          <w:sz w:val="28"/>
          <w:szCs w:val="28"/>
          <w:lang w:eastAsia="zh-CN"/>
        </w:rPr>
      </w:pPr>
    </w:p>
    <w:p w:rsidR="00967B64" w:rsidRPr="00967B64" w:rsidRDefault="00967B64" w:rsidP="00967B64">
      <w:pPr>
        <w:jc w:val="center"/>
        <w:rPr>
          <w:rFonts w:ascii="Times New Roman" w:hAnsi="Times New Roman"/>
          <w:bCs/>
          <w:sz w:val="28"/>
          <w:szCs w:val="28"/>
          <w:lang w:eastAsia="zh-CN"/>
        </w:rPr>
      </w:pPr>
    </w:p>
    <w:p w:rsidR="00967B64" w:rsidRPr="00967B64" w:rsidRDefault="00967B64" w:rsidP="00967B64">
      <w:pPr>
        <w:jc w:val="center"/>
        <w:rPr>
          <w:rFonts w:ascii="Times New Roman" w:hAnsi="Times New Roman"/>
          <w:sz w:val="28"/>
          <w:szCs w:val="28"/>
        </w:rPr>
      </w:pPr>
      <w:r w:rsidRPr="00967B64">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224.1pt;margin-top:4.35pt;width:0;height:18.5pt;z-index:251664384" o:connectortype="straight">
            <v:stroke endarrow="block"/>
          </v:shape>
        </w:pict>
      </w:r>
      <w:r w:rsidRPr="00967B64">
        <w:rPr>
          <w:rFonts w:ascii="Times New Roman" w:hAnsi="Times New Roman"/>
          <w:sz w:val="28"/>
          <w:szCs w:val="28"/>
        </w:rPr>
        <w:t xml:space="preserve"> </w:t>
      </w:r>
    </w:p>
    <w:p w:rsidR="00967B64" w:rsidRPr="00967B64" w:rsidRDefault="00967B64" w:rsidP="00967B64">
      <w:pPr>
        <w:jc w:val="center"/>
        <w:rPr>
          <w:rFonts w:ascii="Times New Roman" w:hAnsi="Times New Roman"/>
          <w:sz w:val="28"/>
          <w:szCs w:val="28"/>
        </w:rPr>
      </w:pPr>
      <w:r w:rsidRPr="00967B64">
        <w:rPr>
          <w:rFonts w:ascii="Times New Roman" w:hAnsi="Times New Roman"/>
          <w:noProof/>
          <w:sz w:val="28"/>
          <w:szCs w:val="28"/>
        </w:rPr>
        <w:pict>
          <v:rect id="_x0000_s1027" style="position:absolute;left:0;text-align:left;margin-left:16.45pt;margin-top:6.75pt;width:450.05pt;height:36.1pt;z-index:251661312">
            <v:textbox style="mso-next-textbox:#_x0000_s1027">
              <w:txbxContent>
                <w:p w:rsidR="00967B64" w:rsidRPr="00967B64" w:rsidRDefault="00967B64" w:rsidP="00967B64">
                  <w:pPr>
                    <w:jc w:val="center"/>
                    <w:rPr>
                      <w:rFonts w:ascii="Times New Roman" w:hAnsi="Times New Roman"/>
                      <w:sz w:val="28"/>
                      <w:szCs w:val="28"/>
                    </w:rPr>
                  </w:pPr>
                  <w:r w:rsidRPr="00967B64">
                    <w:rPr>
                      <w:rFonts w:ascii="Times New Roman" w:hAnsi="Times New Roman"/>
                      <w:color w:val="000000"/>
                      <w:spacing w:val="-2"/>
                      <w:sz w:val="28"/>
                      <w:szCs w:val="28"/>
                      <w:lang w:eastAsia="zh-CN"/>
                    </w:rPr>
                    <w:t>Подготовка распоряжения</w:t>
                  </w:r>
                </w:p>
              </w:txbxContent>
            </v:textbox>
          </v:rect>
        </w:pict>
      </w:r>
    </w:p>
    <w:p w:rsidR="00967B64" w:rsidRPr="00967B64" w:rsidRDefault="00967B64" w:rsidP="00967B64">
      <w:pPr>
        <w:jc w:val="center"/>
        <w:rPr>
          <w:rFonts w:ascii="Times New Roman" w:hAnsi="Times New Roman"/>
          <w:sz w:val="28"/>
          <w:szCs w:val="28"/>
        </w:rPr>
      </w:pPr>
    </w:p>
    <w:p w:rsidR="00967B64" w:rsidRPr="00967B64" w:rsidRDefault="00967B64" w:rsidP="00967B64">
      <w:pPr>
        <w:jc w:val="center"/>
        <w:rPr>
          <w:rFonts w:ascii="Times New Roman" w:hAnsi="Times New Roman"/>
          <w:sz w:val="28"/>
          <w:szCs w:val="28"/>
        </w:rPr>
      </w:pPr>
      <w:r w:rsidRPr="00967B64">
        <w:rPr>
          <w:rFonts w:ascii="Times New Roman" w:hAnsi="Times New Roman"/>
          <w:noProof/>
          <w:sz w:val="28"/>
          <w:szCs w:val="28"/>
        </w:rPr>
        <w:pict>
          <v:shape id="_x0000_s1034" type="#_x0000_t32" style="position:absolute;left:0;text-align:left;margin-left:236.95pt;margin-top:11.65pt;width:151pt;height:13pt;z-index:251668480" o:connectortype="straight">
            <v:stroke endarrow="block"/>
          </v:shape>
        </w:pict>
      </w:r>
      <w:r w:rsidRPr="00967B64">
        <w:rPr>
          <w:rFonts w:ascii="Times New Roman" w:hAnsi="Times New Roman"/>
          <w:noProof/>
          <w:sz w:val="28"/>
          <w:szCs w:val="28"/>
        </w:rPr>
        <w:pict>
          <v:shape id="_x0000_s1033" type="#_x0000_t32" style="position:absolute;left:0;text-align:left;margin-left:91.95pt;margin-top:11.65pt;width:2in;height:13pt;flip:x;z-index:251667456" o:connectortype="straight">
            <v:stroke endarrow="block"/>
          </v:shape>
        </w:pict>
      </w:r>
    </w:p>
    <w:p w:rsidR="00967B64" w:rsidRPr="00967B64" w:rsidRDefault="00967B64" w:rsidP="00967B64">
      <w:pPr>
        <w:ind w:left="-374"/>
        <w:jc w:val="center"/>
        <w:rPr>
          <w:rFonts w:ascii="Times New Roman" w:hAnsi="Times New Roman"/>
          <w:sz w:val="28"/>
          <w:szCs w:val="28"/>
        </w:rPr>
      </w:pPr>
      <w:r w:rsidRPr="00967B64">
        <w:rPr>
          <w:rFonts w:ascii="Times New Roman" w:hAnsi="Times New Roman"/>
          <w:noProof/>
          <w:sz w:val="28"/>
          <w:szCs w:val="28"/>
        </w:rPr>
        <w:pict>
          <v:rect id="_x0000_s1029" style="position:absolute;left:0;text-align:left;margin-left:314.4pt;margin-top:9.65pt;width:152.1pt;height:36.4pt;z-index:251663360">
            <v:textbox style="mso-next-textbox:#_x0000_s1029">
              <w:txbxContent>
                <w:p w:rsidR="00967B64" w:rsidRPr="00967B64" w:rsidRDefault="00967B64" w:rsidP="00967B64">
                  <w:pPr>
                    <w:jc w:val="center"/>
                    <w:rPr>
                      <w:rFonts w:ascii="Times New Roman" w:hAnsi="Times New Roman"/>
                      <w:sz w:val="28"/>
                      <w:szCs w:val="28"/>
                    </w:rPr>
                  </w:pPr>
                  <w:r w:rsidRPr="00967B64">
                    <w:rPr>
                      <w:rFonts w:ascii="Times New Roman" w:hAnsi="Times New Roman"/>
                      <w:spacing w:val="-2"/>
                      <w:sz w:val="28"/>
                      <w:szCs w:val="28"/>
                      <w:lang w:eastAsia="zh-CN"/>
                    </w:rPr>
                    <w:t>Внеплановая проверка</w:t>
                  </w:r>
                </w:p>
              </w:txbxContent>
            </v:textbox>
          </v:rect>
        </w:pict>
      </w:r>
      <w:r w:rsidRPr="00967B64">
        <w:rPr>
          <w:rFonts w:ascii="Times New Roman" w:hAnsi="Times New Roman"/>
          <w:noProof/>
          <w:sz w:val="28"/>
          <w:szCs w:val="28"/>
        </w:rPr>
        <w:pict>
          <v:rect id="_x0000_s1028" style="position:absolute;left:0;text-align:left;margin-left:16.45pt;margin-top:8.55pt;width:153.45pt;height:37.5pt;z-index:251662336">
            <v:textbox style="mso-next-textbox:#_x0000_s1028">
              <w:txbxContent>
                <w:p w:rsidR="00967B64" w:rsidRPr="00967B64" w:rsidRDefault="00967B64" w:rsidP="00967B64">
                  <w:pPr>
                    <w:jc w:val="center"/>
                    <w:rPr>
                      <w:rFonts w:ascii="Times New Roman" w:hAnsi="Times New Roman"/>
                      <w:sz w:val="28"/>
                      <w:szCs w:val="28"/>
                    </w:rPr>
                  </w:pPr>
                  <w:r w:rsidRPr="00967B64">
                    <w:rPr>
                      <w:rFonts w:ascii="Times New Roman" w:hAnsi="Times New Roman"/>
                      <w:sz w:val="28"/>
                      <w:szCs w:val="28"/>
                    </w:rPr>
                    <w:t>Плановая проверка</w:t>
                  </w:r>
                </w:p>
                <w:p w:rsidR="00967B64" w:rsidRPr="00D41B3E" w:rsidRDefault="00967B64" w:rsidP="00967B64"/>
              </w:txbxContent>
            </v:textbox>
          </v:rect>
        </w:pict>
      </w:r>
    </w:p>
    <w:p w:rsidR="00967B64" w:rsidRPr="00967B64" w:rsidRDefault="00967B64" w:rsidP="00967B64">
      <w:pPr>
        <w:rPr>
          <w:rFonts w:ascii="Times New Roman" w:hAnsi="Times New Roman"/>
          <w:sz w:val="28"/>
          <w:szCs w:val="28"/>
        </w:rPr>
      </w:pPr>
    </w:p>
    <w:p w:rsidR="00967B64" w:rsidRPr="00967B64" w:rsidRDefault="00967B64" w:rsidP="00967B64">
      <w:pPr>
        <w:rPr>
          <w:rFonts w:ascii="Times New Roman" w:hAnsi="Times New Roman"/>
          <w:sz w:val="28"/>
          <w:szCs w:val="28"/>
        </w:rPr>
      </w:pPr>
      <w:r w:rsidRPr="00967B64">
        <w:rPr>
          <w:rFonts w:ascii="Times New Roman" w:hAnsi="Times New Roman"/>
          <w:noProof/>
          <w:sz w:val="28"/>
          <w:szCs w:val="28"/>
        </w:rPr>
        <w:pict>
          <v:shape id="_x0000_s1036" type="#_x0000_t32" style="position:absolute;margin-left:398.3pt;margin-top:13.85pt;width:.9pt;height:13.3pt;z-index:251670528" o:connectortype="straight">
            <v:stroke endarrow="block"/>
          </v:shape>
        </w:pict>
      </w:r>
      <w:r w:rsidRPr="00967B64">
        <w:rPr>
          <w:rFonts w:ascii="Times New Roman" w:hAnsi="Times New Roman"/>
          <w:noProof/>
          <w:sz w:val="28"/>
          <w:szCs w:val="28"/>
        </w:rPr>
        <w:pict>
          <v:shape id="_x0000_s1035" type="#_x0000_t32" style="position:absolute;margin-left:91.95pt;margin-top:15.35pt;width:1pt;height:11pt;z-index:251669504" o:connectortype="straight">
            <v:stroke endarrow="block"/>
          </v:shape>
        </w:pict>
      </w:r>
    </w:p>
    <w:p w:rsidR="00967B64" w:rsidRPr="00967B64" w:rsidRDefault="00967B64" w:rsidP="00967B64">
      <w:pPr>
        <w:rPr>
          <w:rFonts w:ascii="Times New Roman" w:hAnsi="Times New Roman"/>
          <w:sz w:val="28"/>
          <w:szCs w:val="28"/>
        </w:rPr>
      </w:pPr>
    </w:p>
    <w:p w:rsidR="00967B64" w:rsidRPr="00967B64" w:rsidRDefault="00967B64" w:rsidP="00967B64">
      <w:pPr>
        <w:pBdr>
          <w:top w:val="single" w:sz="4" w:space="1" w:color="auto"/>
          <w:left w:val="single" w:sz="4" w:space="4" w:color="auto"/>
          <w:bottom w:val="single" w:sz="4" w:space="1" w:color="auto"/>
          <w:right w:val="single" w:sz="4" w:space="4" w:color="auto"/>
        </w:pBdr>
        <w:jc w:val="center"/>
        <w:rPr>
          <w:rFonts w:ascii="Times New Roman" w:hAnsi="Times New Roman"/>
          <w:color w:val="000000"/>
          <w:spacing w:val="-2"/>
          <w:sz w:val="28"/>
          <w:szCs w:val="28"/>
          <w:lang w:eastAsia="zh-CN"/>
        </w:rPr>
      </w:pPr>
      <w:r w:rsidRPr="00967B64">
        <w:rPr>
          <w:rFonts w:ascii="Times New Roman" w:hAnsi="Times New Roman"/>
          <w:color w:val="000000"/>
          <w:spacing w:val="-2"/>
          <w:sz w:val="28"/>
          <w:szCs w:val="28"/>
          <w:lang w:eastAsia="zh-CN"/>
        </w:rPr>
        <w:t xml:space="preserve">Уведомление лица о начале проверки, согласование проведения проверки </w:t>
      </w:r>
    </w:p>
    <w:p w:rsidR="00967B64" w:rsidRPr="00967B64" w:rsidRDefault="00967B64" w:rsidP="00967B64">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sidRPr="00967B64">
        <w:rPr>
          <w:rFonts w:ascii="Times New Roman" w:hAnsi="Times New Roman"/>
          <w:color w:val="000000"/>
          <w:spacing w:val="-2"/>
          <w:sz w:val="28"/>
          <w:szCs w:val="28"/>
          <w:lang w:eastAsia="zh-CN"/>
        </w:rPr>
        <w:t>(в случае необходимости)</w:t>
      </w:r>
    </w:p>
    <w:p w:rsidR="00967B64" w:rsidRPr="00967B64" w:rsidRDefault="00967B64" w:rsidP="00967B64">
      <w:pPr>
        <w:rPr>
          <w:rFonts w:ascii="Times New Roman" w:hAnsi="Times New Roman"/>
          <w:sz w:val="28"/>
          <w:szCs w:val="28"/>
        </w:rPr>
      </w:pPr>
      <w:r w:rsidRPr="00967B64">
        <w:rPr>
          <w:rFonts w:ascii="Times New Roman" w:hAnsi="Times New Roman"/>
          <w:noProof/>
          <w:sz w:val="28"/>
          <w:szCs w:val="28"/>
        </w:rPr>
        <w:pict>
          <v:shape id="_x0000_s1037" type="#_x0000_t32" style="position:absolute;margin-left:246.95pt;margin-top:1pt;width:0;height:18.5pt;z-index:251671552" o:connectortype="straight">
            <v:stroke endarrow="block"/>
          </v:shape>
        </w:pict>
      </w:r>
    </w:p>
    <w:p w:rsidR="00967B64" w:rsidRPr="00967B64" w:rsidRDefault="00967B64" w:rsidP="00967B64">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sidRPr="00967B64">
        <w:rPr>
          <w:rFonts w:ascii="Times New Roman" w:hAnsi="Times New Roman"/>
          <w:color w:val="000000"/>
          <w:spacing w:val="-2"/>
          <w:sz w:val="28"/>
          <w:szCs w:val="28"/>
          <w:lang w:eastAsia="zh-CN"/>
        </w:rPr>
        <w:t>Проведение проверки, составление по завершению проверки акта</w:t>
      </w:r>
    </w:p>
    <w:p w:rsidR="00967B64" w:rsidRPr="00967B64" w:rsidRDefault="00967B64" w:rsidP="00967B64">
      <w:pPr>
        <w:rPr>
          <w:rFonts w:ascii="Times New Roman" w:hAnsi="Times New Roman"/>
          <w:sz w:val="28"/>
          <w:szCs w:val="28"/>
        </w:rPr>
      </w:pPr>
      <w:r w:rsidRPr="00967B64">
        <w:rPr>
          <w:rFonts w:ascii="Times New Roman" w:hAnsi="Times New Roman"/>
          <w:noProof/>
          <w:sz w:val="28"/>
          <w:szCs w:val="28"/>
        </w:rPr>
        <w:pict>
          <v:shape id="_x0000_s1038" type="#_x0000_t32" style="position:absolute;margin-left:248.1pt;margin-top:1.6pt;width:0;height:18.5pt;z-index:251672576" o:connectortype="straight">
            <v:stroke endarrow="block"/>
          </v:shape>
        </w:pict>
      </w:r>
    </w:p>
    <w:p w:rsidR="00967B64" w:rsidRPr="00967B64" w:rsidRDefault="00967B64" w:rsidP="00967B64">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sidRPr="00967B64">
        <w:rPr>
          <w:rFonts w:ascii="Times New Roman" w:hAnsi="Times New Roman"/>
          <w:color w:val="000000"/>
          <w:spacing w:val="-2"/>
          <w:sz w:val="28"/>
          <w:szCs w:val="28"/>
          <w:lang w:eastAsia="zh-CN"/>
        </w:rPr>
        <w:t>Выявление в ходе проверки нарушений</w:t>
      </w:r>
    </w:p>
    <w:p w:rsidR="00967B64" w:rsidRPr="00967B64" w:rsidRDefault="00967B64" w:rsidP="00967B64">
      <w:pPr>
        <w:rPr>
          <w:rFonts w:ascii="Times New Roman" w:hAnsi="Times New Roman"/>
          <w:sz w:val="28"/>
          <w:szCs w:val="28"/>
        </w:rPr>
      </w:pPr>
      <w:r w:rsidRPr="00967B64">
        <w:rPr>
          <w:rFonts w:ascii="Times New Roman" w:hAnsi="Times New Roman"/>
          <w:noProof/>
          <w:sz w:val="28"/>
          <w:szCs w:val="28"/>
        </w:rPr>
        <w:pict>
          <v:shape id="_x0000_s1040" type="#_x0000_t32" style="position:absolute;margin-left:130.8pt;margin-top:1.7pt;width:121.35pt;height:23.65pt;flip:x;z-index:251674624" o:connectortype="straight">
            <v:stroke endarrow="block"/>
          </v:shape>
        </w:pict>
      </w:r>
      <w:r w:rsidRPr="00967B64">
        <w:rPr>
          <w:rFonts w:ascii="Times New Roman" w:hAnsi="Times New Roman"/>
          <w:noProof/>
          <w:sz w:val="28"/>
          <w:szCs w:val="28"/>
        </w:rPr>
        <w:pict>
          <v:shape id="_x0000_s1039" type="#_x0000_t32" style="position:absolute;margin-left:250.65pt;margin-top:1.7pt;width:133.9pt;height:27.1pt;z-index:251673600" o:connectortype="straight">
            <v:stroke endarrow="block"/>
          </v:shape>
        </w:pict>
      </w:r>
    </w:p>
    <w:p w:rsidR="00967B64" w:rsidRPr="00967B64" w:rsidRDefault="00967B64" w:rsidP="00967B64">
      <w:pPr>
        <w:rPr>
          <w:rFonts w:ascii="Times New Roman" w:hAnsi="Times New Roman"/>
          <w:sz w:val="28"/>
          <w:szCs w:val="28"/>
        </w:rPr>
      </w:pPr>
      <w:r w:rsidRPr="00967B64">
        <w:rPr>
          <w:rFonts w:ascii="Times New Roman" w:hAnsi="Times New Roman"/>
          <w:noProof/>
          <w:sz w:val="28"/>
          <w:szCs w:val="28"/>
        </w:rPr>
        <w:pict>
          <v:rect id="_x0000_s1031" style="position:absolute;margin-left:32.9pt;margin-top:9.25pt;width:182.25pt;height:50.8pt;z-index:251665408">
            <v:textbox style="mso-next-textbox:#_x0000_s1031">
              <w:txbxContent>
                <w:p w:rsidR="00967B64" w:rsidRPr="00967B64" w:rsidRDefault="00967B64" w:rsidP="00967B64">
                  <w:pPr>
                    <w:jc w:val="center"/>
                    <w:rPr>
                      <w:rFonts w:ascii="Times New Roman" w:hAnsi="Times New Roman"/>
                      <w:sz w:val="28"/>
                      <w:szCs w:val="28"/>
                    </w:rPr>
                  </w:pPr>
                  <w:r w:rsidRPr="00967B64">
                    <w:rPr>
                      <w:rFonts w:ascii="Times New Roman" w:hAnsi="Times New Roman"/>
                      <w:sz w:val="28"/>
                      <w:szCs w:val="28"/>
                    </w:rPr>
                    <w:t>Да</w:t>
                  </w:r>
                </w:p>
              </w:txbxContent>
            </v:textbox>
          </v:rect>
        </w:pict>
      </w:r>
      <w:r w:rsidRPr="00967B64">
        <w:rPr>
          <w:rFonts w:ascii="Times New Roman" w:hAnsi="Times New Roman"/>
          <w:noProof/>
          <w:sz w:val="28"/>
          <w:szCs w:val="28"/>
        </w:rPr>
        <w:pict>
          <v:rect id="_x0000_s1032" style="position:absolute;margin-left:255.95pt;margin-top:14.25pt;width:207.3pt;height:44.1pt;z-index:251666432">
            <v:textbox style="mso-next-textbox:#_x0000_s1032">
              <w:txbxContent>
                <w:p w:rsidR="00967B64" w:rsidRPr="00967B64" w:rsidRDefault="00967B64" w:rsidP="00967B64">
                  <w:pPr>
                    <w:jc w:val="center"/>
                    <w:rPr>
                      <w:rFonts w:ascii="Times New Roman" w:hAnsi="Times New Roman"/>
                      <w:sz w:val="28"/>
                      <w:szCs w:val="28"/>
                    </w:rPr>
                  </w:pPr>
                  <w:r w:rsidRPr="00967B64">
                    <w:rPr>
                      <w:rFonts w:ascii="Times New Roman" w:hAnsi="Times New Roman"/>
                      <w:sz w:val="28"/>
                      <w:szCs w:val="28"/>
                    </w:rPr>
                    <w:t>Нет</w:t>
                  </w:r>
                </w:p>
              </w:txbxContent>
            </v:textbox>
          </v:rect>
        </w:pict>
      </w:r>
    </w:p>
    <w:p w:rsidR="00967B64" w:rsidRPr="00967B64" w:rsidRDefault="00967B64" w:rsidP="00967B64">
      <w:pPr>
        <w:rPr>
          <w:rFonts w:ascii="Times New Roman" w:hAnsi="Times New Roman"/>
          <w:sz w:val="28"/>
          <w:szCs w:val="28"/>
        </w:rPr>
      </w:pPr>
    </w:p>
    <w:p w:rsidR="00967B64" w:rsidRPr="00967B64" w:rsidRDefault="00967B64" w:rsidP="00967B64">
      <w:pPr>
        <w:rPr>
          <w:rFonts w:ascii="Times New Roman" w:hAnsi="Times New Roman"/>
          <w:sz w:val="28"/>
          <w:szCs w:val="28"/>
        </w:rPr>
      </w:pPr>
    </w:p>
    <w:p w:rsidR="00967B64" w:rsidRPr="00967B64" w:rsidRDefault="00967B64" w:rsidP="00967B64">
      <w:pPr>
        <w:rPr>
          <w:rFonts w:ascii="Times New Roman" w:hAnsi="Times New Roman"/>
          <w:sz w:val="28"/>
          <w:szCs w:val="28"/>
        </w:rPr>
      </w:pPr>
      <w:r w:rsidRPr="00967B64">
        <w:rPr>
          <w:rFonts w:ascii="Times New Roman" w:hAnsi="Times New Roman"/>
          <w:noProof/>
          <w:sz w:val="28"/>
          <w:szCs w:val="28"/>
        </w:rPr>
        <w:pict>
          <v:shape id="_x0000_s1044" type="#_x0000_t32" style="position:absolute;margin-left:117.15pt;margin-top:8.6pt;width:1.35pt;height:36.05pt;flip:x;z-index:251678720" o:connectortype="straight">
            <v:stroke endarrow="block"/>
          </v:shape>
        </w:pict>
      </w:r>
      <w:r w:rsidRPr="00967B64">
        <w:rPr>
          <w:rFonts w:ascii="Times New Roman" w:hAnsi="Times New Roman"/>
          <w:noProof/>
          <w:sz w:val="28"/>
          <w:szCs w:val="28"/>
        </w:rPr>
        <w:pict>
          <v:shape id="_x0000_s1043" type="#_x0000_t32" style="position:absolute;margin-left:351.9pt;margin-top:7.55pt;width:1.35pt;height:36.05pt;flip:x;z-index:251677696" o:connectortype="straight">
            <v:stroke endarrow="block"/>
          </v:shape>
        </w:pict>
      </w:r>
    </w:p>
    <w:p w:rsidR="00967B64" w:rsidRPr="00967B64" w:rsidRDefault="00967B64" w:rsidP="00967B64">
      <w:pPr>
        <w:rPr>
          <w:rFonts w:ascii="Times New Roman" w:hAnsi="Times New Roman"/>
          <w:sz w:val="28"/>
          <w:szCs w:val="28"/>
        </w:rPr>
      </w:pPr>
    </w:p>
    <w:p w:rsidR="00967B64" w:rsidRPr="00967B64" w:rsidRDefault="00967B64" w:rsidP="00967B64">
      <w:pPr>
        <w:rPr>
          <w:rFonts w:ascii="Times New Roman" w:hAnsi="Times New Roman"/>
          <w:sz w:val="28"/>
          <w:szCs w:val="28"/>
        </w:rPr>
      </w:pPr>
      <w:r w:rsidRPr="00967B64">
        <w:rPr>
          <w:rFonts w:ascii="Times New Roman" w:hAnsi="Times New Roman"/>
          <w:noProof/>
          <w:sz w:val="28"/>
          <w:szCs w:val="28"/>
        </w:rPr>
        <w:pict>
          <v:rect id="_x0000_s1041" style="position:absolute;margin-left:3.7pt;margin-top:11.4pt;width:211.45pt;height:97.45pt;z-index:251675648">
            <v:textbox style="mso-next-textbox:#_x0000_s1041">
              <w:txbxContent>
                <w:p w:rsidR="00967B64" w:rsidRPr="00967B64" w:rsidRDefault="00967B64" w:rsidP="00967B64">
                  <w:pPr>
                    <w:jc w:val="center"/>
                    <w:rPr>
                      <w:rFonts w:ascii="Times New Roman" w:hAnsi="Times New Roman"/>
                      <w:sz w:val="28"/>
                      <w:szCs w:val="28"/>
                    </w:rPr>
                  </w:pPr>
                  <w:r w:rsidRPr="00967B64">
                    <w:rPr>
                      <w:rFonts w:ascii="Times New Roman" w:hAnsi="Times New Roman"/>
                      <w:sz w:val="28"/>
                      <w:szCs w:val="28"/>
                    </w:rPr>
                    <w:t>Выдача лицу предписания об устранении выявленных нарушений. Направление материалов в уполномоченные органы</w:t>
                  </w:r>
                </w:p>
              </w:txbxContent>
            </v:textbox>
          </v:rect>
        </w:pict>
      </w:r>
      <w:r w:rsidRPr="00967B64">
        <w:rPr>
          <w:rFonts w:ascii="Times New Roman" w:hAnsi="Times New Roman"/>
          <w:noProof/>
          <w:sz w:val="28"/>
          <w:szCs w:val="28"/>
        </w:rPr>
        <w:pict>
          <v:rect id="_x0000_s1042" style="position:absolute;margin-left:262.3pt;margin-top:11.4pt;width:204.2pt;height:77.7pt;z-index:251676672">
            <v:textbox style="mso-next-textbox:#_x0000_s1042">
              <w:txbxContent>
                <w:p w:rsidR="00967B64" w:rsidRPr="00967B64" w:rsidRDefault="00967B64" w:rsidP="00967B64">
                  <w:pPr>
                    <w:jc w:val="center"/>
                    <w:rPr>
                      <w:rFonts w:ascii="Times New Roman" w:hAnsi="Times New Roman"/>
                      <w:sz w:val="28"/>
                      <w:szCs w:val="28"/>
                    </w:rPr>
                  </w:pPr>
                  <w:r w:rsidRPr="00967B64">
                    <w:rPr>
                      <w:rFonts w:ascii="Times New Roman" w:hAnsi="Times New Roman"/>
                      <w:sz w:val="28"/>
                      <w:szCs w:val="28"/>
                    </w:rPr>
                    <w:t>Регистрация акта проверки в журнале учета проверок</w:t>
                  </w:r>
                </w:p>
              </w:txbxContent>
            </v:textbox>
          </v:rect>
        </w:pict>
      </w:r>
    </w:p>
    <w:p w:rsidR="00967B64" w:rsidRPr="00967B64" w:rsidRDefault="00967B64" w:rsidP="00967B64">
      <w:pPr>
        <w:rPr>
          <w:rFonts w:ascii="Times New Roman" w:hAnsi="Times New Roman"/>
          <w:sz w:val="28"/>
          <w:szCs w:val="28"/>
        </w:rPr>
      </w:pPr>
    </w:p>
    <w:p w:rsidR="00967B64" w:rsidRPr="00967B64" w:rsidRDefault="00967B64" w:rsidP="00967B64">
      <w:pPr>
        <w:jc w:val="both"/>
        <w:outlineLvl w:val="0"/>
        <w:rPr>
          <w:rFonts w:ascii="Times New Roman" w:hAnsi="Times New Roman"/>
          <w:sz w:val="28"/>
          <w:szCs w:val="28"/>
        </w:rPr>
      </w:pPr>
    </w:p>
    <w:p w:rsidR="00967B64" w:rsidRPr="00967B64" w:rsidRDefault="00967B64" w:rsidP="00967B64">
      <w:pPr>
        <w:jc w:val="both"/>
        <w:outlineLvl w:val="0"/>
        <w:rPr>
          <w:rFonts w:ascii="Times New Roman" w:hAnsi="Times New Roman"/>
          <w:sz w:val="28"/>
          <w:szCs w:val="28"/>
        </w:rPr>
      </w:pPr>
    </w:p>
    <w:p w:rsidR="00967B64" w:rsidRDefault="00967B64" w:rsidP="00967B64">
      <w:pPr>
        <w:ind w:left="5103"/>
        <w:rPr>
          <w:rFonts w:ascii="Times New Roman" w:hAnsi="Times New Roman"/>
          <w:sz w:val="28"/>
          <w:szCs w:val="28"/>
        </w:rPr>
      </w:pPr>
    </w:p>
    <w:p w:rsidR="00967B64" w:rsidRDefault="00967B64" w:rsidP="00967B64">
      <w:pPr>
        <w:ind w:left="5103"/>
        <w:rPr>
          <w:rFonts w:ascii="Times New Roman" w:hAnsi="Times New Roman"/>
          <w:sz w:val="28"/>
          <w:szCs w:val="28"/>
        </w:rPr>
      </w:pPr>
    </w:p>
    <w:p w:rsidR="00967B64" w:rsidRDefault="00967B64" w:rsidP="00967B64">
      <w:pPr>
        <w:ind w:left="5103"/>
        <w:rPr>
          <w:rFonts w:ascii="Times New Roman" w:hAnsi="Times New Roman"/>
          <w:sz w:val="28"/>
          <w:szCs w:val="28"/>
        </w:rPr>
      </w:pPr>
    </w:p>
    <w:p w:rsidR="00967B64" w:rsidRDefault="00967B64" w:rsidP="00967B64">
      <w:pPr>
        <w:ind w:left="5103"/>
        <w:rPr>
          <w:rFonts w:ascii="Times New Roman" w:hAnsi="Times New Roman"/>
          <w:sz w:val="28"/>
          <w:szCs w:val="28"/>
        </w:rPr>
      </w:pPr>
    </w:p>
    <w:p w:rsidR="00967B64" w:rsidRDefault="00967B64" w:rsidP="00967B64">
      <w:pPr>
        <w:ind w:left="5103"/>
        <w:rPr>
          <w:rFonts w:ascii="Times New Roman" w:hAnsi="Times New Roman"/>
          <w:sz w:val="28"/>
          <w:szCs w:val="28"/>
        </w:rPr>
      </w:pPr>
    </w:p>
    <w:p w:rsidR="00967B64" w:rsidRDefault="00967B64" w:rsidP="00967B64">
      <w:pPr>
        <w:ind w:left="5103"/>
        <w:rPr>
          <w:rFonts w:ascii="Times New Roman" w:hAnsi="Times New Roman"/>
          <w:sz w:val="28"/>
          <w:szCs w:val="28"/>
        </w:rPr>
      </w:pPr>
    </w:p>
    <w:p w:rsidR="00967B64" w:rsidRDefault="00967B64" w:rsidP="00967B64">
      <w:pPr>
        <w:ind w:left="5103"/>
        <w:rPr>
          <w:rFonts w:ascii="Times New Roman" w:hAnsi="Times New Roman"/>
          <w:sz w:val="28"/>
          <w:szCs w:val="28"/>
        </w:rPr>
      </w:pPr>
    </w:p>
    <w:p w:rsidR="00967B64" w:rsidRDefault="00967B64" w:rsidP="00967B64">
      <w:pPr>
        <w:ind w:left="5103"/>
        <w:rPr>
          <w:rFonts w:ascii="Times New Roman" w:hAnsi="Times New Roman"/>
          <w:sz w:val="28"/>
          <w:szCs w:val="28"/>
        </w:rPr>
      </w:pPr>
    </w:p>
    <w:p w:rsidR="00967B64" w:rsidRDefault="00967B64" w:rsidP="00967B64">
      <w:pPr>
        <w:ind w:left="5103"/>
        <w:rPr>
          <w:rFonts w:ascii="Times New Roman" w:hAnsi="Times New Roman"/>
          <w:sz w:val="28"/>
          <w:szCs w:val="28"/>
        </w:rPr>
      </w:pPr>
    </w:p>
    <w:p w:rsidR="00967B64" w:rsidRDefault="00967B64" w:rsidP="00967B64">
      <w:pPr>
        <w:ind w:left="5103"/>
        <w:rPr>
          <w:rFonts w:ascii="Times New Roman" w:hAnsi="Times New Roman"/>
          <w:sz w:val="28"/>
          <w:szCs w:val="28"/>
        </w:rPr>
      </w:pPr>
    </w:p>
    <w:p w:rsidR="00967B64" w:rsidRDefault="00967B64" w:rsidP="00967B64">
      <w:pPr>
        <w:ind w:left="5103"/>
        <w:rPr>
          <w:rFonts w:ascii="Times New Roman" w:hAnsi="Times New Roman"/>
          <w:sz w:val="28"/>
          <w:szCs w:val="28"/>
        </w:rPr>
      </w:pPr>
    </w:p>
    <w:p w:rsidR="00967B64" w:rsidRDefault="00967B64" w:rsidP="00967B64">
      <w:pPr>
        <w:ind w:left="5103"/>
        <w:rPr>
          <w:rFonts w:ascii="Times New Roman" w:hAnsi="Times New Roman"/>
          <w:sz w:val="28"/>
          <w:szCs w:val="28"/>
        </w:rPr>
      </w:pPr>
    </w:p>
    <w:p w:rsidR="00967B64" w:rsidRDefault="00967B64" w:rsidP="00967B64">
      <w:pPr>
        <w:ind w:left="5103"/>
        <w:rPr>
          <w:rFonts w:ascii="Times New Roman" w:hAnsi="Times New Roman"/>
          <w:sz w:val="28"/>
          <w:szCs w:val="28"/>
        </w:rPr>
      </w:pPr>
    </w:p>
    <w:p w:rsidR="00967B64" w:rsidRDefault="00967B64" w:rsidP="00967B64">
      <w:pPr>
        <w:ind w:left="5103"/>
        <w:rPr>
          <w:rFonts w:ascii="Times New Roman" w:hAnsi="Times New Roman"/>
          <w:sz w:val="28"/>
          <w:szCs w:val="28"/>
        </w:rPr>
      </w:pPr>
    </w:p>
    <w:p w:rsidR="00967B64" w:rsidRDefault="00967B64" w:rsidP="00967B64">
      <w:pPr>
        <w:ind w:left="5103"/>
        <w:rPr>
          <w:rFonts w:ascii="Times New Roman" w:hAnsi="Times New Roman"/>
          <w:sz w:val="28"/>
          <w:szCs w:val="28"/>
        </w:rPr>
      </w:pPr>
    </w:p>
    <w:p w:rsidR="00967B64" w:rsidRDefault="00967B64" w:rsidP="00967B64">
      <w:pPr>
        <w:ind w:left="5103"/>
        <w:rPr>
          <w:rFonts w:ascii="Times New Roman" w:hAnsi="Times New Roman"/>
          <w:sz w:val="28"/>
          <w:szCs w:val="28"/>
        </w:rPr>
      </w:pPr>
    </w:p>
    <w:p w:rsidR="00967B64" w:rsidRDefault="00967B64" w:rsidP="00967B64">
      <w:pPr>
        <w:ind w:left="5103"/>
        <w:rPr>
          <w:rFonts w:ascii="Times New Roman" w:hAnsi="Times New Roman"/>
          <w:sz w:val="28"/>
          <w:szCs w:val="28"/>
        </w:rPr>
      </w:pPr>
    </w:p>
    <w:p w:rsidR="00967B64" w:rsidRDefault="00967B64" w:rsidP="00967B64">
      <w:pPr>
        <w:ind w:left="5103"/>
        <w:rPr>
          <w:rFonts w:ascii="Times New Roman" w:hAnsi="Times New Roman"/>
          <w:sz w:val="28"/>
          <w:szCs w:val="28"/>
        </w:rPr>
      </w:pPr>
    </w:p>
    <w:p w:rsidR="00967B64" w:rsidRDefault="00967B64" w:rsidP="00967B64">
      <w:pPr>
        <w:ind w:left="5103"/>
        <w:rPr>
          <w:rFonts w:ascii="Times New Roman" w:hAnsi="Times New Roman"/>
          <w:sz w:val="28"/>
          <w:szCs w:val="28"/>
        </w:rPr>
      </w:pPr>
    </w:p>
    <w:p w:rsidR="00967B64" w:rsidRDefault="00967B64" w:rsidP="00967B64">
      <w:pPr>
        <w:ind w:left="5103"/>
        <w:rPr>
          <w:rFonts w:ascii="Times New Roman" w:hAnsi="Times New Roman"/>
          <w:sz w:val="28"/>
          <w:szCs w:val="28"/>
        </w:rPr>
      </w:pPr>
    </w:p>
    <w:p w:rsidR="00967B64" w:rsidRDefault="00967B64" w:rsidP="00967B64">
      <w:pPr>
        <w:ind w:left="5103"/>
        <w:rPr>
          <w:rFonts w:ascii="Times New Roman" w:hAnsi="Times New Roman"/>
          <w:sz w:val="28"/>
          <w:szCs w:val="28"/>
        </w:rPr>
      </w:pPr>
    </w:p>
    <w:p w:rsidR="00967B64" w:rsidRDefault="00967B64" w:rsidP="00967B64">
      <w:pPr>
        <w:ind w:left="5103"/>
        <w:rPr>
          <w:rFonts w:ascii="Times New Roman" w:hAnsi="Times New Roman"/>
          <w:sz w:val="28"/>
          <w:szCs w:val="28"/>
        </w:rPr>
      </w:pPr>
    </w:p>
    <w:p w:rsidR="00967B64" w:rsidRDefault="00967B64" w:rsidP="00967B64">
      <w:pPr>
        <w:ind w:left="5103"/>
        <w:rPr>
          <w:rFonts w:ascii="Times New Roman" w:hAnsi="Times New Roman"/>
          <w:sz w:val="28"/>
          <w:szCs w:val="28"/>
        </w:rPr>
      </w:pPr>
    </w:p>
    <w:p w:rsidR="00967B64" w:rsidRDefault="00967B64" w:rsidP="00967B64">
      <w:pPr>
        <w:ind w:left="5103"/>
        <w:rPr>
          <w:rFonts w:ascii="Times New Roman" w:hAnsi="Times New Roman"/>
          <w:sz w:val="28"/>
          <w:szCs w:val="28"/>
        </w:rPr>
      </w:pPr>
    </w:p>
    <w:p w:rsidR="00967B64" w:rsidRDefault="00967B64" w:rsidP="00967B64">
      <w:pPr>
        <w:ind w:left="5103"/>
        <w:rPr>
          <w:rFonts w:ascii="Times New Roman" w:hAnsi="Times New Roman"/>
          <w:sz w:val="28"/>
          <w:szCs w:val="28"/>
        </w:rPr>
      </w:pPr>
    </w:p>
    <w:p w:rsidR="00967B64" w:rsidRDefault="00967B64" w:rsidP="00967B64">
      <w:pPr>
        <w:ind w:left="5103"/>
        <w:rPr>
          <w:rFonts w:ascii="Times New Roman" w:hAnsi="Times New Roman"/>
          <w:sz w:val="28"/>
          <w:szCs w:val="28"/>
        </w:rPr>
      </w:pPr>
    </w:p>
    <w:p w:rsidR="00967B64" w:rsidRDefault="00967B64" w:rsidP="00967B64">
      <w:pPr>
        <w:ind w:left="5103"/>
        <w:rPr>
          <w:rFonts w:ascii="Times New Roman" w:hAnsi="Times New Roman"/>
          <w:sz w:val="28"/>
          <w:szCs w:val="28"/>
        </w:rPr>
      </w:pPr>
    </w:p>
    <w:p w:rsidR="00967B64" w:rsidRDefault="00967B64" w:rsidP="00967B64">
      <w:pPr>
        <w:ind w:left="5103"/>
        <w:rPr>
          <w:rFonts w:ascii="Times New Roman" w:hAnsi="Times New Roman"/>
          <w:sz w:val="28"/>
          <w:szCs w:val="28"/>
        </w:rPr>
      </w:pPr>
    </w:p>
    <w:p w:rsidR="00967B64" w:rsidRDefault="00967B64" w:rsidP="00967B64">
      <w:pPr>
        <w:ind w:left="5103"/>
        <w:rPr>
          <w:rFonts w:ascii="Times New Roman" w:hAnsi="Times New Roman"/>
          <w:sz w:val="28"/>
          <w:szCs w:val="28"/>
        </w:rPr>
      </w:pPr>
    </w:p>
    <w:p w:rsidR="00967B64" w:rsidRDefault="00967B64" w:rsidP="00967B64">
      <w:pPr>
        <w:ind w:left="5103"/>
        <w:rPr>
          <w:rFonts w:ascii="Times New Roman" w:hAnsi="Times New Roman"/>
          <w:sz w:val="28"/>
          <w:szCs w:val="28"/>
        </w:rPr>
      </w:pPr>
    </w:p>
    <w:p w:rsidR="00967B64" w:rsidRDefault="00967B64" w:rsidP="00967B64">
      <w:pPr>
        <w:ind w:left="5103"/>
        <w:rPr>
          <w:rFonts w:ascii="Times New Roman" w:hAnsi="Times New Roman"/>
          <w:sz w:val="28"/>
          <w:szCs w:val="28"/>
        </w:rPr>
      </w:pPr>
    </w:p>
    <w:p w:rsidR="00967B64" w:rsidRDefault="00967B64" w:rsidP="00967B64">
      <w:pPr>
        <w:ind w:left="5103"/>
        <w:rPr>
          <w:rFonts w:ascii="Times New Roman" w:hAnsi="Times New Roman"/>
          <w:sz w:val="28"/>
          <w:szCs w:val="28"/>
        </w:rPr>
      </w:pPr>
    </w:p>
    <w:p w:rsidR="00967B64" w:rsidRDefault="00967B64" w:rsidP="00967B64">
      <w:pPr>
        <w:ind w:left="5103"/>
        <w:rPr>
          <w:rFonts w:ascii="Times New Roman" w:hAnsi="Times New Roman"/>
          <w:sz w:val="28"/>
          <w:szCs w:val="28"/>
        </w:rPr>
      </w:pPr>
    </w:p>
    <w:p w:rsidR="00967B64" w:rsidRDefault="00967B64" w:rsidP="00967B64">
      <w:pPr>
        <w:ind w:left="5103"/>
        <w:rPr>
          <w:rFonts w:ascii="Times New Roman" w:hAnsi="Times New Roman"/>
          <w:sz w:val="28"/>
          <w:szCs w:val="28"/>
        </w:rPr>
      </w:pPr>
    </w:p>
    <w:p w:rsidR="00967B64" w:rsidRDefault="00967B64" w:rsidP="00967B64">
      <w:pPr>
        <w:ind w:left="5103"/>
        <w:rPr>
          <w:rFonts w:ascii="Times New Roman" w:hAnsi="Times New Roman"/>
          <w:sz w:val="28"/>
          <w:szCs w:val="28"/>
        </w:rPr>
      </w:pPr>
    </w:p>
    <w:p w:rsidR="00967B64" w:rsidRDefault="00967B64" w:rsidP="00967B64">
      <w:pPr>
        <w:ind w:left="5103"/>
        <w:rPr>
          <w:rFonts w:ascii="Times New Roman" w:hAnsi="Times New Roman"/>
          <w:sz w:val="28"/>
          <w:szCs w:val="28"/>
        </w:rPr>
      </w:pPr>
    </w:p>
    <w:p w:rsidR="00967B64" w:rsidRDefault="00967B64" w:rsidP="00967B64">
      <w:pPr>
        <w:ind w:left="5103"/>
        <w:rPr>
          <w:rFonts w:ascii="Times New Roman" w:hAnsi="Times New Roman"/>
          <w:sz w:val="28"/>
          <w:szCs w:val="28"/>
        </w:rPr>
      </w:pPr>
    </w:p>
    <w:p w:rsidR="00967B64" w:rsidRDefault="00967B64" w:rsidP="00967B64">
      <w:pPr>
        <w:ind w:left="5103"/>
        <w:rPr>
          <w:rFonts w:ascii="Times New Roman" w:hAnsi="Times New Roman"/>
          <w:sz w:val="28"/>
          <w:szCs w:val="28"/>
        </w:rPr>
      </w:pPr>
    </w:p>
    <w:p w:rsidR="00967B64" w:rsidRDefault="00967B64" w:rsidP="00967B64">
      <w:pPr>
        <w:ind w:left="5103"/>
        <w:rPr>
          <w:rFonts w:ascii="Times New Roman" w:hAnsi="Times New Roman"/>
          <w:sz w:val="28"/>
          <w:szCs w:val="28"/>
        </w:rPr>
      </w:pPr>
    </w:p>
    <w:p w:rsidR="00967B64" w:rsidRPr="00967B64" w:rsidRDefault="00967B64" w:rsidP="00967B64">
      <w:pPr>
        <w:ind w:left="5103"/>
        <w:rPr>
          <w:rFonts w:ascii="Times New Roman" w:hAnsi="Times New Roman"/>
          <w:sz w:val="28"/>
          <w:szCs w:val="28"/>
        </w:rPr>
      </w:pPr>
      <w:r w:rsidRPr="00967B64">
        <w:rPr>
          <w:rFonts w:ascii="Times New Roman" w:hAnsi="Times New Roman"/>
          <w:sz w:val="28"/>
          <w:szCs w:val="28"/>
        </w:rPr>
        <w:t xml:space="preserve">Приложение № 2 </w:t>
      </w:r>
    </w:p>
    <w:p w:rsidR="00967B64" w:rsidRPr="00967B64" w:rsidRDefault="00967B64" w:rsidP="00967B64">
      <w:pPr>
        <w:ind w:left="5103"/>
        <w:rPr>
          <w:rFonts w:ascii="Times New Roman" w:hAnsi="Times New Roman"/>
          <w:sz w:val="28"/>
          <w:szCs w:val="28"/>
        </w:rPr>
      </w:pPr>
      <w:r w:rsidRPr="00967B64">
        <w:rPr>
          <w:rFonts w:ascii="Times New Roman" w:hAnsi="Times New Roman"/>
          <w:sz w:val="28"/>
          <w:szCs w:val="28"/>
        </w:rPr>
        <w:t>к административному регламенту</w:t>
      </w:r>
    </w:p>
    <w:p w:rsidR="00967B64" w:rsidRPr="00967B64" w:rsidRDefault="00967B64" w:rsidP="00967B64">
      <w:pPr>
        <w:ind w:left="5103"/>
        <w:rPr>
          <w:rFonts w:ascii="Times New Roman" w:hAnsi="Times New Roman"/>
          <w:sz w:val="28"/>
          <w:szCs w:val="28"/>
        </w:rPr>
      </w:pPr>
      <w:r w:rsidRPr="00967B64">
        <w:rPr>
          <w:rFonts w:ascii="Times New Roman" w:hAnsi="Times New Roman"/>
          <w:sz w:val="28"/>
          <w:szCs w:val="28"/>
        </w:rPr>
        <w:t xml:space="preserve">Администрации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 Республики Башкортостан по исполнению муниципальной функции</w:t>
      </w:r>
    </w:p>
    <w:p w:rsidR="00967B64" w:rsidRPr="00967B64" w:rsidRDefault="00967B64" w:rsidP="00967B64">
      <w:pPr>
        <w:ind w:left="5103"/>
        <w:rPr>
          <w:rFonts w:ascii="Times New Roman" w:hAnsi="Times New Roman"/>
          <w:sz w:val="28"/>
          <w:szCs w:val="28"/>
        </w:rPr>
      </w:pPr>
      <w:r w:rsidRPr="00967B64">
        <w:rPr>
          <w:rFonts w:ascii="Times New Roman" w:hAnsi="Times New Roman"/>
          <w:sz w:val="28"/>
          <w:szCs w:val="28"/>
        </w:rPr>
        <w:t xml:space="preserve">«Осуществление </w:t>
      </w:r>
      <w:proofErr w:type="gramStart"/>
      <w:r w:rsidRPr="00967B64">
        <w:rPr>
          <w:rFonts w:ascii="Times New Roman" w:hAnsi="Times New Roman"/>
          <w:sz w:val="28"/>
          <w:szCs w:val="28"/>
        </w:rPr>
        <w:t>муниципального</w:t>
      </w:r>
      <w:proofErr w:type="gramEnd"/>
    </w:p>
    <w:p w:rsidR="00967B64" w:rsidRPr="00967B64" w:rsidRDefault="00967B64" w:rsidP="00967B64">
      <w:pPr>
        <w:ind w:left="5103"/>
        <w:rPr>
          <w:rFonts w:ascii="Times New Roman" w:hAnsi="Times New Roman"/>
          <w:sz w:val="28"/>
          <w:szCs w:val="28"/>
        </w:rPr>
      </w:pPr>
      <w:proofErr w:type="gramStart"/>
      <w:r w:rsidRPr="00967B64">
        <w:rPr>
          <w:rFonts w:ascii="Times New Roman" w:hAnsi="Times New Roman"/>
          <w:sz w:val="28"/>
          <w:szCs w:val="28"/>
        </w:rPr>
        <w:t>контроля за</w:t>
      </w:r>
      <w:proofErr w:type="gramEnd"/>
      <w:r w:rsidRPr="00967B64">
        <w:rPr>
          <w:rFonts w:ascii="Times New Roman" w:hAnsi="Times New Roman"/>
          <w:sz w:val="28"/>
          <w:szCs w:val="28"/>
        </w:rPr>
        <w:t xml:space="preserve"> сохранностью автомобильных дорог местного значения на территории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 Республики Башкортостан»</w:t>
      </w:r>
    </w:p>
    <w:p w:rsidR="00967B64" w:rsidRPr="00967B64" w:rsidRDefault="00967B64" w:rsidP="00967B64">
      <w:pPr>
        <w:jc w:val="both"/>
        <w:outlineLvl w:val="0"/>
        <w:rPr>
          <w:rFonts w:ascii="Times New Roman" w:hAnsi="Times New Roman"/>
          <w:sz w:val="28"/>
          <w:szCs w:val="28"/>
        </w:rPr>
      </w:pP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_________________________________________________________</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 xml:space="preserve">         (наименование органа государственного контроля (надзора</w:t>
      </w:r>
      <w:proofErr w:type="gramStart"/>
      <w:r w:rsidRPr="00967B64">
        <w:rPr>
          <w:rFonts w:ascii="Times New Roman" w:hAnsi="Times New Roman"/>
          <w:sz w:val="28"/>
          <w:szCs w:val="28"/>
        </w:rPr>
        <w:t>)и</w:t>
      </w:r>
      <w:proofErr w:type="gramEnd"/>
      <w:r w:rsidRPr="00967B64">
        <w:rPr>
          <w:rFonts w:ascii="Times New Roman" w:hAnsi="Times New Roman"/>
          <w:sz w:val="28"/>
          <w:szCs w:val="28"/>
        </w:rPr>
        <w:t>ли органа муниципального контроля)</w:t>
      </w:r>
    </w:p>
    <w:p w:rsidR="00967B64" w:rsidRPr="00967B64" w:rsidRDefault="00967B64" w:rsidP="00967B64">
      <w:pPr>
        <w:jc w:val="both"/>
        <w:rPr>
          <w:rFonts w:ascii="Times New Roman" w:hAnsi="Times New Roman"/>
          <w:sz w:val="28"/>
          <w:szCs w:val="28"/>
        </w:rPr>
      </w:pPr>
    </w:p>
    <w:p w:rsidR="00967B64" w:rsidRPr="00967B64" w:rsidRDefault="00967B64" w:rsidP="00967B64">
      <w:pPr>
        <w:jc w:val="center"/>
        <w:rPr>
          <w:rFonts w:ascii="Times New Roman" w:hAnsi="Times New Roman"/>
          <w:sz w:val="28"/>
          <w:szCs w:val="28"/>
        </w:rPr>
      </w:pPr>
      <w:r w:rsidRPr="00967B64">
        <w:rPr>
          <w:rFonts w:ascii="Times New Roman" w:hAnsi="Times New Roman"/>
          <w:sz w:val="28"/>
          <w:szCs w:val="28"/>
        </w:rPr>
        <w:t>РАСПОРЯЖЕНИЕ (ПРИКАЗ)</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 xml:space="preserve">                органа государственного контроля (надзора),</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 xml:space="preserve">                органа муниципального контроля о проведении</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 xml:space="preserve"> _______________________________________________ проверки</w:t>
      </w:r>
    </w:p>
    <w:p w:rsidR="00967B64" w:rsidRPr="00B07839" w:rsidRDefault="00967B64" w:rsidP="00967B64">
      <w:pPr>
        <w:jc w:val="both"/>
        <w:rPr>
          <w:rFonts w:ascii="Times New Roman" w:hAnsi="Times New Roman"/>
        </w:rPr>
      </w:pPr>
      <w:r w:rsidRPr="00967B64">
        <w:rPr>
          <w:rFonts w:ascii="Times New Roman" w:hAnsi="Times New Roman"/>
          <w:sz w:val="28"/>
          <w:szCs w:val="28"/>
        </w:rPr>
        <w:t xml:space="preserve">          </w:t>
      </w:r>
      <w:r w:rsidRPr="00B07839">
        <w:rPr>
          <w:rFonts w:ascii="Times New Roman" w:hAnsi="Times New Roman"/>
        </w:rPr>
        <w:t>(плановой/внеплановой, документарной/выездной)</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юридического лица, индивидуального предпринимателя</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 xml:space="preserve">                    от "__" __________ ____ </w:t>
      </w:r>
      <w:proofErr w:type="gramStart"/>
      <w:r w:rsidRPr="00967B64">
        <w:rPr>
          <w:rFonts w:ascii="Times New Roman" w:hAnsi="Times New Roman"/>
          <w:sz w:val="28"/>
          <w:szCs w:val="28"/>
        </w:rPr>
        <w:t>г</w:t>
      </w:r>
      <w:proofErr w:type="gramEnd"/>
      <w:r w:rsidRPr="00967B64">
        <w:rPr>
          <w:rFonts w:ascii="Times New Roman" w:hAnsi="Times New Roman"/>
          <w:sz w:val="28"/>
          <w:szCs w:val="28"/>
        </w:rPr>
        <w:t>. N _____</w:t>
      </w:r>
    </w:p>
    <w:p w:rsidR="00967B64" w:rsidRPr="00967B64" w:rsidRDefault="00967B64" w:rsidP="00967B64">
      <w:pPr>
        <w:jc w:val="both"/>
        <w:rPr>
          <w:rFonts w:ascii="Times New Roman" w:hAnsi="Times New Roman"/>
          <w:sz w:val="28"/>
          <w:szCs w:val="28"/>
        </w:rPr>
      </w:pPr>
    </w:p>
    <w:p w:rsidR="00967B64" w:rsidRPr="00967B64" w:rsidRDefault="00967B64" w:rsidP="00967B64">
      <w:pPr>
        <w:pStyle w:val="af8"/>
        <w:numPr>
          <w:ilvl w:val="0"/>
          <w:numId w:val="7"/>
        </w:numPr>
        <w:jc w:val="both"/>
        <w:rPr>
          <w:rFonts w:ascii="Times New Roman" w:hAnsi="Times New Roman"/>
          <w:sz w:val="28"/>
          <w:szCs w:val="28"/>
        </w:rPr>
      </w:pPr>
      <w:r w:rsidRPr="00967B64">
        <w:rPr>
          <w:rFonts w:ascii="Times New Roman" w:hAnsi="Times New Roman"/>
          <w:sz w:val="28"/>
          <w:szCs w:val="28"/>
        </w:rPr>
        <w:t>Провести проверку в отношении</w:t>
      </w:r>
    </w:p>
    <w:p w:rsidR="00967B64" w:rsidRPr="00967B64" w:rsidRDefault="00967B64" w:rsidP="00967B64">
      <w:pPr>
        <w:pStyle w:val="af8"/>
        <w:ind w:left="0"/>
        <w:jc w:val="both"/>
        <w:rPr>
          <w:rFonts w:ascii="Times New Roman" w:hAnsi="Times New Roman"/>
          <w:sz w:val="28"/>
          <w:szCs w:val="28"/>
        </w:rPr>
      </w:pPr>
      <w:r w:rsidRPr="00967B64">
        <w:rPr>
          <w:rFonts w:ascii="Times New Roman" w:hAnsi="Times New Roman"/>
          <w:sz w:val="28"/>
          <w:szCs w:val="28"/>
        </w:rPr>
        <w:t>___________________________________________________________________________________________________________________________</w:t>
      </w:r>
      <w:r>
        <w:rPr>
          <w:rFonts w:ascii="Times New Roman" w:hAnsi="Times New Roman"/>
          <w:sz w:val="28"/>
          <w:szCs w:val="28"/>
        </w:rPr>
        <w:t>______</w:t>
      </w:r>
    </w:p>
    <w:p w:rsidR="00967B64" w:rsidRPr="00B07839" w:rsidRDefault="00967B64" w:rsidP="00967B64">
      <w:pPr>
        <w:jc w:val="center"/>
        <w:rPr>
          <w:rFonts w:ascii="Times New Roman" w:hAnsi="Times New Roman"/>
        </w:rPr>
      </w:pPr>
      <w:proofErr w:type="gramStart"/>
      <w:r w:rsidRPr="00B07839">
        <w:rPr>
          <w:rFonts w:ascii="Times New Roman" w:hAnsi="Times New Roman"/>
        </w:rPr>
        <w:t>(наименование юридического лица, фамилия, имя, отчество (последнее - при наличии) индивидуального предпринимателя)</w:t>
      </w:r>
      <w:proofErr w:type="gramEnd"/>
    </w:p>
    <w:p w:rsidR="00967B64" w:rsidRPr="00967B64" w:rsidRDefault="00967B64" w:rsidP="00967B64">
      <w:pPr>
        <w:pStyle w:val="af8"/>
        <w:numPr>
          <w:ilvl w:val="0"/>
          <w:numId w:val="7"/>
        </w:numPr>
        <w:jc w:val="both"/>
        <w:rPr>
          <w:rFonts w:ascii="Times New Roman" w:hAnsi="Times New Roman"/>
          <w:sz w:val="28"/>
          <w:szCs w:val="28"/>
        </w:rPr>
      </w:pPr>
      <w:r w:rsidRPr="00967B64">
        <w:rPr>
          <w:rFonts w:ascii="Times New Roman" w:hAnsi="Times New Roman"/>
          <w:sz w:val="28"/>
          <w:szCs w:val="28"/>
        </w:rPr>
        <w:t>Место нахождения:</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________________________</w:t>
      </w:r>
      <w:r>
        <w:rPr>
          <w:rFonts w:ascii="Times New Roman" w:hAnsi="Times New Roman"/>
          <w:sz w:val="28"/>
          <w:szCs w:val="28"/>
        </w:rPr>
        <w:t>_________________________________________________________________________________________________________</w:t>
      </w:r>
    </w:p>
    <w:p w:rsidR="00967B64" w:rsidRPr="00B07839" w:rsidRDefault="00967B64" w:rsidP="00967B64">
      <w:pPr>
        <w:jc w:val="center"/>
        <w:rPr>
          <w:rFonts w:ascii="Times New Roman" w:hAnsi="Times New Roman"/>
        </w:rPr>
      </w:pPr>
      <w:r w:rsidRPr="00B07839">
        <w:rPr>
          <w:rFonts w:ascii="Times New Roman" w:hAnsi="Times New Roman"/>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 xml:space="preserve">    3. Назначить лицо</w:t>
      </w:r>
      <w:proofErr w:type="gramStart"/>
      <w:r w:rsidRPr="00967B64">
        <w:rPr>
          <w:rFonts w:ascii="Times New Roman" w:hAnsi="Times New Roman"/>
          <w:sz w:val="28"/>
          <w:szCs w:val="28"/>
        </w:rPr>
        <w:t>м(</w:t>
      </w:r>
      <w:proofErr w:type="spellStart"/>
      <w:proofErr w:type="gramEnd"/>
      <w:r w:rsidRPr="00967B64">
        <w:rPr>
          <w:rFonts w:ascii="Times New Roman" w:hAnsi="Times New Roman"/>
          <w:sz w:val="28"/>
          <w:szCs w:val="28"/>
        </w:rPr>
        <w:t>ами</w:t>
      </w:r>
      <w:proofErr w:type="spellEnd"/>
      <w:r w:rsidRPr="00967B64">
        <w:rPr>
          <w:rFonts w:ascii="Times New Roman" w:hAnsi="Times New Roman"/>
          <w:sz w:val="28"/>
          <w:szCs w:val="28"/>
        </w:rPr>
        <w:t>), уполномоченным</w:t>
      </w:r>
      <w:r>
        <w:rPr>
          <w:rFonts w:ascii="Times New Roman" w:hAnsi="Times New Roman"/>
          <w:sz w:val="28"/>
          <w:szCs w:val="28"/>
        </w:rPr>
        <w:t>(и) на проведение проверки:</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____________________________________</w:t>
      </w:r>
      <w:r>
        <w:rPr>
          <w:rFonts w:ascii="Times New Roman" w:hAnsi="Times New Roman"/>
          <w:sz w:val="28"/>
          <w:szCs w:val="28"/>
        </w:rPr>
        <w:t>______________________________</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______________________________________________________</w:t>
      </w:r>
      <w:r>
        <w:rPr>
          <w:rFonts w:ascii="Times New Roman" w:hAnsi="Times New Roman"/>
          <w:sz w:val="28"/>
          <w:szCs w:val="28"/>
        </w:rPr>
        <w:t>____________</w:t>
      </w:r>
    </w:p>
    <w:p w:rsidR="00967B64" w:rsidRPr="00B07839" w:rsidRDefault="00967B64" w:rsidP="00967B64">
      <w:pPr>
        <w:jc w:val="center"/>
        <w:rPr>
          <w:rFonts w:ascii="Times New Roman" w:hAnsi="Times New Roman"/>
        </w:rPr>
      </w:pPr>
      <w:r w:rsidRPr="00B07839">
        <w:rPr>
          <w:rFonts w:ascii="Times New Roman" w:hAnsi="Times New Roman"/>
        </w:rPr>
        <w:lastRenderedPageBreak/>
        <w:t>(фамилия, имя, отчество (последнее - при наличии), должность должностного лица (должностных лиц), уполномоченног</w:t>
      </w:r>
      <w:proofErr w:type="gramStart"/>
      <w:r w:rsidRPr="00B07839">
        <w:rPr>
          <w:rFonts w:ascii="Times New Roman" w:hAnsi="Times New Roman"/>
        </w:rPr>
        <w:t>о(</w:t>
      </w:r>
      <w:proofErr w:type="spellStart"/>
      <w:proofErr w:type="gramEnd"/>
      <w:r w:rsidRPr="00B07839">
        <w:rPr>
          <w:rFonts w:ascii="Times New Roman" w:hAnsi="Times New Roman"/>
        </w:rPr>
        <w:t>ых</w:t>
      </w:r>
      <w:proofErr w:type="spellEnd"/>
      <w:r w:rsidRPr="00B07839">
        <w:rPr>
          <w:rFonts w:ascii="Times New Roman" w:hAnsi="Times New Roman"/>
        </w:rPr>
        <w:t>) на проведение проверки)</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 xml:space="preserve">    4. Привлечь к проведению проверки в качестве экспертов, представителей</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экспертных организаций следующих лиц: ____________________________________________________________________________________________________________________________________</w:t>
      </w:r>
    </w:p>
    <w:p w:rsidR="00967B64" w:rsidRPr="00967B64" w:rsidRDefault="00967B64" w:rsidP="00967B64">
      <w:pPr>
        <w:jc w:val="center"/>
        <w:rPr>
          <w:rFonts w:ascii="Times New Roman" w:hAnsi="Times New Roman"/>
          <w:sz w:val="28"/>
          <w:szCs w:val="28"/>
        </w:rPr>
      </w:pPr>
      <w:r w:rsidRPr="00967B64">
        <w:rPr>
          <w:rFonts w:ascii="Times New Roman" w:hAnsi="Times New Roman"/>
          <w:sz w:val="28"/>
          <w:szCs w:val="28"/>
        </w:rPr>
        <w:t>(</w:t>
      </w:r>
      <w:r w:rsidRPr="00B07839">
        <w:rPr>
          <w:rFonts w:ascii="Times New Roman" w:hAnsi="Times New Roman"/>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 xml:space="preserve">    5. Настоящая проверка проводится в рамках</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________________________________________________________________________________________________________</w:t>
      </w:r>
      <w:r>
        <w:rPr>
          <w:rFonts w:ascii="Times New Roman" w:hAnsi="Times New Roman"/>
          <w:sz w:val="28"/>
          <w:szCs w:val="28"/>
        </w:rPr>
        <w:t>____________________________</w:t>
      </w:r>
    </w:p>
    <w:p w:rsidR="00967B64" w:rsidRPr="00B07839" w:rsidRDefault="00967B64" w:rsidP="00B07839">
      <w:pPr>
        <w:jc w:val="center"/>
        <w:rPr>
          <w:rFonts w:ascii="Times New Roman" w:hAnsi="Times New Roman"/>
        </w:rPr>
      </w:pPr>
      <w:r w:rsidRPr="00B07839">
        <w:rPr>
          <w:rFonts w:ascii="Times New Roman" w:hAnsi="Times New Roman"/>
        </w:rPr>
        <w:t>(наименование вида (видов) государственного контроля (надзора), муниципального контроля, реестровы</w:t>
      </w:r>
      <w:proofErr w:type="gramStart"/>
      <w:r w:rsidRPr="00B07839">
        <w:rPr>
          <w:rFonts w:ascii="Times New Roman" w:hAnsi="Times New Roman"/>
        </w:rPr>
        <w:t>й(</w:t>
      </w:r>
      <w:proofErr w:type="spellStart"/>
      <w:proofErr w:type="gramEnd"/>
      <w:r w:rsidRPr="00B07839">
        <w:rPr>
          <w:rFonts w:ascii="Times New Roman" w:hAnsi="Times New Roman"/>
        </w:rPr>
        <w:t>ые</w:t>
      </w:r>
      <w:proofErr w:type="spellEnd"/>
      <w:r w:rsidRPr="00B07839">
        <w:rPr>
          <w:rFonts w:ascii="Times New Roman" w:hAnsi="Times New Roman"/>
        </w:rPr>
        <w:t>) номер(а) функции(</w:t>
      </w:r>
      <w:proofErr w:type="spellStart"/>
      <w:r w:rsidRPr="00B07839">
        <w:rPr>
          <w:rFonts w:ascii="Times New Roman" w:hAnsi="Times New Roman"/>
        </w:rPr>
        <w:t>й</w:t>
      </w:r>
      <w:proofErr w:type="spellEnd"/>
      <w:r w:rsidRPr="00B07839">
        <w:rPr>
          <w:rFonts w:ascii="Times New Roman" w:hAnsi="Times New Roman"/>
        </w:rPr>
        <w:t>) в федеральной государственной информационной системе "Федеральный реестр государственных и муниципальных услуг (функций)")</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 xml:space="preserve">    6. Установить, что:</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 xml:space="preserve">настоящая проверка проводится с целью: </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 xml:space="preserve">    При установлении целей проводимой проверки указывается следующая информация:</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 xml:space="preserve">    а) в случае проведения плановой проверки:</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 xml:space="preserve">    - ссылка на утвержденный ежегодный план проведения плановых проверок;</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 xml:space="preserve">    -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 xml:space="preserve">    б) в случае проведения внеплановой проверки:</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 xml:space="preserve">    - реквизиты ранее выданного проверяемому лицу предписания об устранении выявленного нарушения, </w:t>
      </w:r>
      <w:proofErr w:type="gramStart"/>
      <w:r w:rsidRPr="00967B64">
        <w:rPr>
          <w:rFonts w:ascii="Times New Roman" w:hAnsi="Times New Roman"/>
          <w:sz w:val="28"/>
          <w:szCs w:val="28"/>
        </w:rPr>
        <w:t>срок</w:t>
      </w:r>
      <w:proofErr w:type="gramEnd"/>
      <w:r w:rsidRPr="00967B64">
        <w:rPr>
          <w:rFonts w:ascii="Times New Roman" w:hAnsi="Times New Roman"/>
          <w:sz w:val="28"/>
          <w:szCs w:val="28"/>
        </w:rPr>
        <w:t xml:space="preserve"> для исполнения которого истек;</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 xml:space="preserve">    -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lastRenderedPageBreak/>
        <w:t xml:space="preserve">    </w:t>
      </w:r>
      <w:proofErr w:type="gramStart"/>
      <w:r w:rsidRPr="00967B64">
        <w:rPr>
          <w:rFonts w:ascii="Times New Roman" w:hAnsi="Times New Roman"/>
          <w:sz w:val="28"/>
          <w:szCs w:val="28"/>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967B64">
        <w:rPr>
          <w:rFonts w:ascii="Times New Roman" w:hAnsi="Times New Roman"/>
          <w:sz w:val="28"/>
          <w:szCs w:val="28"/>
        </w:rPr>
        <w:t xml:space="preserve"> массовой информации;</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 xml:space="preserve">    -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 xml:space="preserve">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 xml:space="preserve">    задачами настоящей проверки являются: </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 xml:space="preserve">    7. Предметом настоящей проверки является (отметить </w:t>
      </w:r>
      <w:proofErr w:type="gramStart"/>
      <w:r w:rsidRPr="00967B64">
        <w:rPr>
          <w:rFonts w:ascii="Times New Roman" w:hAnsi="Times New Roman"/>
          <w:sz w:val="28"/>
          <w:szCs w:val="28"/>
        </w:rPr>
        <w:t>нужное</w:t>
      </w:r>
      <w:proofErr w:type="gramEnd"/>
      <w:r w:rsidRPr="00967B64">
        <w:rPr>
          <w:rFonts w:ascii="Times New Roman" w:hAnsi="Times New Roman"/>
          <w:sz w:val="28"/>
          <w:szCs w:val="28"/>
        </w:rPr>
        <w:t>):</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 xml:space="preserve">    соблюдение обязательных требований и (или) требований, установленных муниципальными правовыми актами;</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 xml:space="preserve">    </w:t>
      </w:r>
      <w:proofErr w:type="gramStart"/>
      <w:r w:rsidRPr="00967B64">
        <w:rPr>
          <w:rFonts w:ascii="Times New Roman" w:hAnsi="Times New Roman"/>
          <w:sz w:val="28"/>
          <w:szCs w:val="28"/>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w:t>
      </w:r>
      <w:r w:rsidRPr="00967B64">
        <w:rPr>
          <w:rFonts w:ascii="Times New Roman" w:hAnsi="Times New Roman"/>
          <w:sz w:val="28"/>
          <w:szCs w:val="28"/>
        </w:rPr>
        <w:lastRenderedPageBreak/>
        <w:t>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967B64">
        <w:rPr>
          <w:rFonts w:ascii="Times New Roman" w:hAnsi="Times New Roman"/>
          <w:sz w:val="28"/>
          <w:szCs w:val="28"/>
        </w:rPr>
        <w:t xml:space="preserve"> </w:t>
      </w:r>
      <w:proofErr w:type="gramStart"/>
      <w:r w:rsidRPr="00967B64">
        <w:rPr>
          <w:rFonts w:ascii="Times New Roman" w:hAnsi="Times New Roman"/>
          <w:sz w:val="28"/>
          <w:szCs w:val="28"/>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 xml:space="preserve">    выполнение предписаний органов государственного контроля (надзора), органов муниципального контроля;</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 xml:space="preserve">    проведение мероприятий:</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 xml:space="preserve">    </w:t>
      </w:r>
      <w:proofErr w:type="gramStart"/>
      <w:r w:rsidRPr="00967B64">
        <w:rPr>
          <w:rFonts w:ascii="Times New Roman" w:hAnsi="Times New Roman"/>
          <w:sz w:val="28"/>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 xml:space="preserve">    по предупреждению возникновения чрезвычайных ситуаций природного и техногенного характера;</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 xml:space="preserve">    по обеспечению безопасности государства;</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 xml:space="preserve">    по ликвидации последствий причинения такого вреда.</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8. Срок проведения проверки:_____________________________________</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К проведению проверки приступить с "__" __________ 20__ года.</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Проверку окончить не позднее "__" _____________ 20__ года.</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9. Правовые основания проведения проверки:________________________</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(ссылка на положения нормативного правового акта, в соответствии с которым осуществляется проверка)</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 xml:space="preserve">    10. Обязательные требования и (или) требования, установленные муниципальными правовыми актами, подлежащие проверке</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 xml:space="preserve">    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1)_________________________________________________________________</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2)_________________________________________________________________</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3)_________________________________________________________________</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 xml:space="preserve">    12. Перечень положений об осуществлении государственного контроля (надзора) и муниципального контроля, административных регламентов по </w:t>
      </w:r>
      <w:r w:rsidRPr="00967B64">
        <w:rPr>
          <w:rFonts w:ascii="Times New Roman" w:hAnsi="Times New Roman"/>
          <w:sz w:val="28"/>
          <w:szCs w:val="28"/>
        </w:rPr>
        <w:lastRenderedPageBreak/>
        <w:t>осуществлению государственного контроля (надзора), осуществлению муниципального контроля (при их наличии):</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67B64" w:rsidRPr="00B07839" w:rsidRDefault="00967B64" w:rsidP="00967B64">
      <w:pPr>
        <w:jc w:val="both"/>
        <w:rPr>
          <w:rFonts w:ascii="Times New Roman" w:hAnsi="Times New Roman"/>
        </w:rPr>
      </w:pPr>
      <w:r w:rsidRPr="00967B64">
        <w:rPr>
          <w:rFonts w:ascii="Times New Roman" w:hAnsi="Times New Roman"/>
          <w:sz w:val="28"/>
          <w:szCs w:val="28"/>
        </w:rPr>
        <w:t xml:space="preserve">           </w:t>
      </w:r>
      <w:r w:rsidRPr="00B07839">
        <w:rPr>
          <w:rFonts w:ascii="Times New Roman" w:hAnsi="Times New Roman"/>
        </w:rPr>
        <w:t>(с указанием наименований, номеров и дат их принятия)</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 xml:space="preserve">    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B07839" w:rsidRDefault="00B07839" w:rsidP="00967B64">
      <w:pPr>
        <w:jc w:val="both"/>
        <w:rPr>
          <w:rFonts w:ascii="Times New Roman" w:hAnsi="Times New Roman"/>
          <w:sz w:val="28"/>
          <w:szCs w:val="28"/>
        </w:rPr>
      </w:pPr>
    </w:p>
    <w:p w:rsidR="00B07839" w:rsidRDefault="00B07839" w:rsidP="00967B64">
      <w:pPr>
        <w:jc w:val="both"/>
        <w:rPr>
          <w:rFonts w:ascii="Times New Roman" w:hAnsi="Times New Roman"/>
          <w:sz w:val="28"/>
          <w:szCs w:val="28"/>
        </w:rPr>
      </w:pP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_______________________________________</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_______________________________________</w:t>
      </w:r>
    </w:p>
    <w:p w:rsidR="00967B64" w:rsidRPr="00B07839" w:rsidRDefault="00967B64" w:rsidP="00967B64">
      <w:pPr>
        <w:jc w:val="both"/>
        <w:rPr>
          <w:rFonts w:ascii="Times New Roman" w:hAnsi="Times New Roman"/>
        </w:rPr>
      </w:pPr>
      <w:r w:rsidRPr="00B07839">
        <w:rPr>
          <w:rFonts w:ascii="Times New Roman" w:hAnsi="Times New Roman"/>
        </w:rPr>
        <w:t xml:space="preserve">    </w:t>
      </w:r>
      <w:proofErr w:type="gramStart"/>
      <w:r w:rsidRPr="00B07839">
        <w:rPr>
          <w:rFonts w:ascii="Times New Roman" w:hAnsi="Times New Roman"/>
        </w:rPr>
        <w:t>(должность, фамилия, инициалы</w:t>
      </w:r>
      <w:proofErr w:type="gramEnd"/>
    </w:p>
    <w:p w:rsidR="00967B64" w:rsidRPr="00B07839" w:rsidRDefault="00967B64" w:rsidP="00967B64">
      <w:pPr>
        <w:jc w:val="both"/>
        <w:rPr>
          <w:rFonts w:ascii="Times New Roman" w:hAnsi="Times New Roman"/>
        </w:rPr>
      </w:pPr>
      <w:r w:rsidRPr="00B07839">
        <w:rPr>
          <w:rFonts w:ascii="Times New Roman" w:hAnsi="Times New Roman"/>
        </w:rPr>
        <w:t>руководителя, заместителя руководителя</w:t>
      </w:r>
    </w:p>
    <w:p w:rsidR="00967B64" w:rsidRPr="00B07839" w:rsidRDefault="00967B64" w:rsidP="00967B64">
      <w:pPr>
        <w:jc w:val="both"/>
        <w:rPr>
          <w:rFonts w:ascii="Times New Roman" w:hAnsi="Times New Roman"/>
        </w:rPr>
      </w:pPr>
      <w:r w:rsidRPr="00B07839">
        <w:rPr>
          <w:rFonts w:ascii="Times New Roman" w:hAnsi="Times New Roman"/>
        </w:rPr>
        <w:t xml:space="preserve">   органа государственного контроля</w:t>
      </w:r>
    </w:p>
    <w:p w:rsidR="00967B64" w:rsidRPr="00B07839" w:rsidRDefault="00967B64" w:rsidP="00967B64">
      <w:pPr>
        <w:jc w:val="both"/>
        <w:rPr>
          <w:rFonts w:ascii="Times New Roman" w:hAnsi="Times New Roman"/>
        </w:rPr>
      </w:pPr>
      <w:r w:rsidRPr="00B07839">
        <w:rPr>
          <w:rFonts w:ascii="Times New Roman" w:hAnsi="Times New Roman"/>
        </w:rPr>
        <w:t xml:space="preserve">   (надзора), органа муниципального</w:t>
      </w:r>
    </w:p>
    <w:p w:rsidR="00967B64" w:rsidRPr="00B07839" w:rsidRDefault="00967B64" w:rsidP="00967B64">
      <w:pPr>
        <w:jc w:val="both"/>
        <w:rPr>
          <w:rFonts w:ascii="Times New Roman" w:hAnsi="Times New Roman"/>
        </w:rPr>
      </w:pPr>
      <w:r w:rsidRPr="00B07839">
        <w:rPr>
          <w:rFonts w:ascii="Times New Roman" w:hAnsi="Times New Roman"/>
        </w:rPr>
        <w:t xml:space="preserve">    контроля, издавшего распоряжение</w:t>
      </w:r>
    </w:p>
    <w:p w:rsidR="00967B64" w:rsidRPr="00B07839" w:rsidRDefault="00967B64" w:rsidP="00967B64">
      <w:pPr>
        <w:jc w:val="both"/>
        <w:rPr>
          <w:rFonts w:ascii="Times New Roman" w:hAnsi="Times New Roman"/>
        </w:rPr>
      </w:pPr>
      <w:r w:rsidRPr="00B07839">
        <w:rPr>
          <w:rFonts w:ascii="Times New Roman" w:hAnsi="Times New Roman"/>
        </w:rPr>
        <w:t xml:space="preserve">   или приказ о проведении проверки)</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 xml:space="preserve">                                      _____________________________________</w:t>
      </w:r>
    </w:p>
    <w:p w:rsidR="00967B64" w:rsidRPr="00B07839" w:rsidRDefault="00967B64" w:rsidP="00967B64">
      <w:pPr>
        <w:jc w:val="both"/>
        <w:rPr>
          <w:rFonts w:ascii="Times New Roman" w:hAnsi="Times New Roman"/>
        </w:rPr>
      </w:pPr>
      <w:r w:rsidRPr="00B07839">
        <w:rPr>
          <w:rFonts w:ascii="Times New Roman" w:hAnsi="Times New Roman"/>
        </w:rPr>
        <w:t xml:space="preserve">                                        </w:t>
      </w:r>
      <w:r w:rsidR="00B07839">
        <w:rPr>
          <w:rFonts w:ascii="Times New Roman" w:hAnsi="Times New Roman"/>
        </w:rPr>
        <w:t xml:space="preserve">                        </w:t>
      </w:r>
      <w:r w:rsidRPr="00B07839">
        <w:rPr>
          <w:rFonts w:ascii="Times New Roman" w:hAnsi="Times New Roman"/>
        </w:rPr>
        <w:t xml:space="preserve">  (подпись, заверенная печатью)</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w:t>
      </w:r>
    </w:p>
    <w:p w:rsidR="00967B64" w:rsidRPr="00B07839" w:rsidRDefault="00967B64" w:rsidP="00B07839">
      <w:pPr>
        <w:jc w:val="center"/>
        <w:rPr>
          <w:rFonts w:ascii="Times New Roman" w:hAnsi="Times New Roman"/>
        </w:rPr>
      </w:pPr>
      <w:proofErr w:type="gramStart"/>
      <w:r w:rsidRPr="00B07839">
        <w:rPr>
          <w:rFonts w:ascii="Times New Roman" w:hAnsi="Times New Roman"/>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967B64" w:rsidRPr="00967B64" w:rsidRDefault="00967B64" w:rsidP="00967B64">
      <w:pPr>
        <w:ind w:firstLine="851"/>
        <w:jc w:val="both"/>
        <w:rPr>
          <w:rFonts w:ascii="Times New Roman" w:hAnsi="Times New Roman"/>
          <w:sz w:val="28"/>
          <w:szCs w:val="28"/>
        </w:rPr>
      </w:pPr>
    </w:p>
    <w:p w:rsidR="00967B64" w:rsidRPr="00967B64" w:rsidRDefault="00967B64" w:rsidP="00967B64">
      <w:pPr>
        <w:tabs>
          <w:tab w:val="left" w:pos="7585"/>
        </w:tabs>
        <w:ind w:left="5103"/>
        <w:jc w:val="both"/>
        <w:rPr>
          <w:rFonts w:ascii="Times New Roman" w:hAnsi="Times New Roman"/>
          <w:sz w:val="28"/>
          <w:szCs w:val="28"/>
        </w:rPr>
      </w:pPr>
      <w:r w:rsidRPr="00967B64">
        <w:rPr>
          <w:rFonts w:ascii="Times New Roman" w:hAnsi="Times New Roman"/>
          <w:sz w:val="28"/>
          <w:szCs w:val="28"/>
        </w:rPr>
        <w:t xml:space="preserve">               </w:t>
      </w:r>
    </w:p>
    <w:p w:rsidR="00967B64" w:rsidRPr="00967B64" w:rsidRDefault="00967B64" w:rsidP="00967B64">
      <w:pPr>
        <w:tabs>
          <w:tab w:val="left" w:pos="7585"/>
        </w:tabs>
        <w:ind w:left="5103"/>
        <w:jc w:val="both"/>
        <w:rPr>
          <w:rFonts w:ascii="Times New Roman" w:hAnsi="Times New Roman"/>
          <w:sz w:val="28"/>
          <w:szCs w:val="28"/>
        </w:rPr>
      </w:pPr>
    </w:p>
    <w:p w:rsidR="00967B64" w:rsidRPr="00967B64" w:rsidRDefault="00967B64" w:rsidP="00967B64">
      <w:pPr>
        <w:tabs>
          <w:tab w:val="left" w:pos="7585"/>
        </w:tabs>
        <w:ind w:left="5103"/>
        <w:jc w:val="both"/>
        <w:rPr>
          <w:rFonts w:ascii="Times New Roman" w:hAnsi="Times New Roman"/>
          <w:sz w:val="28"/>
          <w:szCs w:val="28"/>
        </w:rPr>
      </w:pPr>
    </w:p>
    <w:p w:rsidR="00967B64" w:rsidRPr="00967B64" w:rsidRDefault="00967B64" w:rsidP="00967B64">
      <w:pPr>
        <w:tabs>
          <w:tab w:val="left" w:pos="7585"/>
        </w:tabs>
        <w:ind w:left="5103"/>
        <w:jc w:val="both"/>
        <w:rPr>
          <w:rFonts w:ascii="Times New Roman" w:hAnsi="Times New Roman"/>
          <w:sz w:val="28"/>
          <w:szCs w:val="28"/>
        </w:rPr>
      </w:pPr>
    </w:p>
    <w:p w:rsidR="00967B64" w:rsidRPr="00967B64" w:rsidRDefault="00967B64" w:rsidP="00967B64">
      <w:pPr>
        <w:tabs>
          <w:tab w:val="left" w:pos="7585"/>
        </w:tabs>
        <w:ind w:left="5103"/>
        <w:jc w:val="both"/>
        <w:rPr>
          <w:rFonts w:ascii="Times New Roman" w:hAnsi="Times New Roman"/>
          <w:sz w:val="28"/>
          <w:szCs w:val="28"/>
        </w:rPr>
      </w:pPr>
    </w:p>
    <w:p w:rsidR="00967B64" w:rsidRPr="00967B64" w:rsidRDefault="00967B64" w:rsidP="00967B64">
      <w:pPr>
        <w:tabs>
          <w:tab w:val="left" w:pos="7585"/>
        </w:tabs>
        <w:ind w:left="5103"/>
        <w:jc w:val="both"/>
        <w:rPr>
          <w:rFonts w:ascii="Times New Roman" w:hAnsi="Times New Roman"/>
          <w:sz w:val="28"/>
          <w:szCs w:val="28"/>
        </w:rPr>
      </w:pPr>
    </w:p>
    <w:p w:rsidR="00967B64" w:rsidRPr="00967B64" w:rsidRDefault="00967B64" w:rsidP="00967B64">
      <w:pPr>
        <w:tabs>
          <w:tab w:val="left" w:pos="7585"/>
        </w:tabs>
        <w:ind w:left="5103"/>
        <w:jc w:val="both"/>
        <w:rPr>
          <w:rFonts w:ascii="Times New Roman" w:hAnsi="Times New Roman"/>
          <w:sz w:val="28"/>
          <w:szCs w:val="28"/>
        </w:rPr>
      </w:pPr>
    </w:p>
    <w:p w:rsidR="00967B64" w:rsidRPr="00967B64" w:rsidRDefault="00967B64" w:rsidP="00967B64">
      <w:pPr>
        <w:tabs>
          <w:tab w:val="left" w:pos="7585"/>
        </w:tabs>
        <w:ind w:left="5103"/>
        <w:jc w:val="both"/>
        <w:rPr>
          <w:rFonts w:ascii="Times New Roman" w:hAnsi="Times New Roman"/>
          <w:sz w:val="28"/>
          <w:szCs w:val="28"/>
        </w:rPr>
      </w:pPr>
    </w:p>
    <w:p w:rsidR="00967B64" w:rsidRPr="00967B64" w:rsidRDefault="00967B64" w:rsidP="00967B64">
      <w:pPr>
        <w:tabs>
          <w:tab w:val="left" w:pos="7585"/>
        </w:tabs>
        <w:ind w:left="5103"/>
        <w:jc w:val="both"/>
        <w:rPr>
          <w:rFonts w:ascii="Times New Roman" w:hAnsi="Times New Roman"/>
          <w:sz w:val="28"/>
          <w:szCs w:val="28"/>
        </w:rPr>
      </w:pPr>
    </w:p>
    <w:p w:rsidR="00967B64" w:rsidRPr="00967B64" w:rsidRDefault="00967B64" w:rsidP="00967B64">
      <w:pPr>
        <w:tabs>
          <w:tab w:val="left" w:pos="7585"/>
        </w:tabs>
        <w:ind w:left="5103"/>
        <w:jc w:val="both"/>
        <w:rPr>
          <w:rFonts w:ascii="Times New Roman" w:hAnsi="Times New Roman"/>
          <w:sz w:val="28"/>
          <w:szCs w:val="28"/>
        </w:rPr>
      </w:pPr>
    </w:p>
    <w:p w:rsidR="00967B64" w:rsidRPr="00967B64" w:rsidRDefault="00967B64" w:rsidP="00967B64">
      <w:pPr>
        <w:tabs>
          <w:tab w:val="left" w:pos="7585"/>
        </w:tabs>
        <w:ind w:left="5103"/>
        <w:jc w:val="both"/>
        <w:rPr>
          <w:rFonts w:ascii="Times New Roman" w:hAnsi="Times New Roman"/>
          <w:sz w:val="28"/>
          <w:szCs w:val="28"/>
        </w:rPr>
      </w:pPr>
    </w:p>
    <w:p w:rsidR="00967B64" w:rsidRPr="00967B64" w:rsidRDefault="00967B64" w:rsidP="00967B64">
      <w:pPr>
        <w:tabs>
          <w:tab w:val="left" w:pos="7585"/>
        </w:tabs>
        <w:ind w:left="5103"/>
        <w:jc w:val="both"/>
        <w:rPr>
          <w:rFonts w:ascii="Times New Roman" w:hAnsi="Times New Roman"/>
          <w:sz w:val="28"/>
          <w:szCs w:val="28"/>
        </w:rPr>
      </w:pPr>
    </w:p>
    <w:p w:rsidR="00967B64" w:rsidRPr="00967B64" w:rsidRDefault="00967B64" w:rsidP="00967B64">
      <w:pPr>
        <w:tabs>
          <w:tab w:val="left" w:pos="7585"/>
        </w:tabs>
        <w:ind w:left="5103"/>
        <w:jc w:val="both"/>
        <w:rPr>
          <w:rFonts w:ascii="Times New Roman" w:hAnsi="Times New Roman"/>
          <w:sz w:val="28"/>
          <w:szCs w:val="28"/>
        </w:rPr>
      </w:pPr>
    </w:p>
    <w:p w:rsidR="00967B64" w:rsidRPr="00967B64" w:rsidRDefault="00967B64" w:rsidP="00967B64">
      <w:pPr>
        <w:tabs>
          <w:tab w:val="left" w:pos="7585"/>
        </w:tabs>
        <w:ind w:left="5103"/>
        <w:jc w:val="both"/>
        <w:rPr>
          <w:rFonts w:ascii="Times New Roman" w:hAnsi="Times New Roman"/>
          <w:sz w:val="28"/>
          <w:szCs w:val="28"/>
        </w:rPr>
      </w:pPr>
    </w:p>
    <w:p w:rsidR="00B07839" w:rsidRDefault="00B07839" w:rsidP="00967B64">
      <w:pPr>
        <w:tabs>
          <w:tab w:val="left" w:pos="7585"/>
        </w:tabs>
        <w:ind w:left="5103"/>
        <w:rPr>
          <w:rFonts w:ascii="Times New Roman" w:hAnsi="Times New Roman"/>
          <w:sz w:val="28"/>
          <w:szCs w:val="28"/>
        </w:rPr>
      </w:pPr>
    </w:p>
    <w:p w:rsidR="00AC4ACB" w:rsidRDefault="00AC4ACB" w:rsidP="00967B64">
      <w:pPr>
        <w:tabs>
          <w:tab w:val="left" w:pos="7585"/>
        </w:tabs>
        <w:ind w:left="5103"/>
        <w:rPr>
          <w:rFonts w:ascii="Times New Roman" w:hAnsi="Times New Roman"/>
          <w:sz w:val="28"/>
          <w:szCs w:val="28"/>
        </w:rPr>
      </w:pPr>
    </w:p>
    <w:p w:rsidR="00AC4ACB" w:rsidRDefault="00AC4ACB" w:rsidP="00967B64">
      <w:pPr>
        <w:tabs>
          <w:tab w:val="left" w:pos="7585"/>
        </w:tabs>
        <w:ind w:left="5103"/>
        <w:rPr>
          <w:rFonts w:ascii="Times New Roman" w:hAnsi="Times New Roman"/>
          <w:sz w:val="28"/>
          <w:szCs w:val="28"/>
        </w:rPr>
      </w:pPr>
    </w:p>
    <w:p w:rsidR="00967B64" w:rsidRPr="00967B64" w:rsidRDefault="00967B64" w:rsidP="00967B64">
      <w:pPr>
        <w:tabs>
          <w:tab w:val="left" w:pos="7585"/>
        </w:tabs>
        <w:ind w:left="5103"/>
        <w:rPr>
          <w:rFonts w:ascii="Times New Roman" w:hAnsi="Times New Roman"/>
          <w:sz w:val="28"/>
          <w:szCs w:val="28"/>
        </w:rPr>
      </w:pPr>
      <w:r w:rsidRPr="00967B64">
        <w:rPr>
          <w:rFonts w:ascii="Times New Roman" w:hAnsi="Times New Roman"/>
          <w:sz w:val="28"/>
          <w:szCs w:val="28"/>
        </w:rPr>
        <w:t>Приложение № 3</w:t>
      </w:r>
    </w:p>
    <w:p w:rsidR="00967B64" w:rsidRPr="00967B64" w:rsidRDefault="00967B64" w:rsidP="00967B64">
      <w:pPr>
        <w:ind w:left="5103"/>
        <w:rPr>
          <w:rFonts w:ascii="Times New Roman" w:hAnsi="Times New Roman"/>
          <w:sz w:val="28"/>
          <w:szCs w:val="28"/>
        </w:rPr>
      </w:pPr>
      <w:r w:rsidRPr="00967B64">
        <w:rPr>
          <w:rFonts w:ascii="Times New Roman" w:hAnsi="Times New Roman"/>
          <w:sz w:val="28"/>
          <w:szCs w:val="28"/>
        </w:rPr>
        <w:t>к административному регламенту</w:t>
      </w:r>
    </w:p>
    <w:p w:rsidR="00967B64" w:rsidRPr="00967B64" w:rsidRDefault="00967B64" w:rsidP="00967B64">
      <w:pPr>
        <w:ind w:left="5103"/>
        <w:rPr>
          <w:rFonts w:ascii="Times New Roman" w:hAnsi="Times New Roman"/>
          <w:sz w:val="28"/>
          <w:szCs w:val="28"/>
        </w:rPr>
      </w:pPr>
      <w:r w:rsidRPr="00967B64">
        <w:rPr>
          <w:rFonts w:ascii="Times New Roman" w:hAnsi="Times New Roman"/>
          <w:sz w:val="28"/>
          <w:szCs w:val="28"/>
        </w:rPr>
        <w:t xml:space="preserve">Администрации сельского поселения </w:t>
      </w:r>
      <w:r w:rsidR="00B07839">
        <w:rPr>
          <w:rFonts w:ascii="Times New Roman" w:hAnsi="Times New Roman"/>
          <w:sz w:val="28"/>
          <w:szCs w:val="28"/>
        </w:rPr>
        <w:t>Кушманаковский</w:t>
      </w:r>
      <w:r w:rsidR="00B07839" w:rsidRPr="00967B64">
        <w:rPr>
          <w:rFonts w:ascii="Times New Roman" w:hAnsi="Times New Roman"/>
          <w:sz w:val="28"/>
          <w:szCs w:val="28"/>
        </w:rPr>
        <w:t xml:space="preserve"> </w:t>
      </w:r>
      <w:r w:rsidRPr="00967B64">
        <w:rPr>
          <w:rFonts w:ascii="Times New Roman" w:hAnsi="Times New Roman"/>
          <w:sz w:val="28"/>
          <w:szCs w:val="28"/>
        </w:rPr>
        <w:t>сельсовет муниципального района Бураевский район Республики Башкортостан по исполнению муниципальной функции</w:t>
      </w:r>
    </w:p>
    <w:p w:rsidR="00967B64" w:rsidRPr="00967B64" w:rsidRDefault="00967B64" w:rsidP="00967B64">
      <w:pPr>
        <w:ind w:left="5103"/>
        <w:rPr>
          <w:rFonts w:ascii="Times New Roman" w:hAnsi="Times New Roman"/>
          <w:sz w:val="28"/>
          <w:szCs w:val="28"/>
        </w:rPr>
      </w:pPr>
      <w:r w:rsidRPr="00967B64">
        <w:rPr>
          <w:rFonts w:ascii="Times New Roman" w:hAnsi="Times New Roman"/>
          <w:sz w:val="28"/>
          <w:szCs w:val="28"/>
        </w:rPr>
        <w:t xml:space="preserve">«Осуществление </w:t>
      </w:r>
      <w:proofErr w:type="gramStart"/>
      <w:r w:rsidRPr="00967B64">
        <w:rPr>
          <w:rFonts w:ascii="Times New Roman" w:hAnsi="Times New Roman"/>
          <w:sz w:val="28"/>
          <w:szCs w:val="28"/>
        </w:rPr>
        <w:t>муниципального</w:t>
      </w:r>
      <w:proofErr w:type="gramEnd"/>
    </w:p>
    <w:p w:rsidR="00967B64" w:rsidRPr="00967B64" w:rsidRDefault="00967B64" w:rsidP="00967B64">
      <w:pPr>
        <w:ind w:left="5103"/>
        <w:rPr>
          <w:rFonts w:ascii="Times New Roman" w:hAnsi="Times New Roman"/>
          <w:sz w:val="28"/>
          <w:szCs w:val="28"/>
        </w:rPr>
      </w:pPr>
      <w:proofErr w:type="gramStart"/>
      <w:r w:rsidRPr="00967B64">
        <w:rPr>
          <w:rFonts w:ascii="Times New Roman" w:hAnsi="Times New Roman"/>
          <w:sz w:val="28"/>
          <w:szCs w:val="28"/>
        </w:rPr>
        <w:t>контроля за</w:t>
      </w:r>
      <w:proofErr w:type="gramEnd"/>
      <w:r w:rsidRPr="00967B64">
        <w:rPr>
          <w:rFonts w:ascii="Times New Roman" w:hAnsi="Times New Roman"/>
          <w:sz w:val="28"/>
          <w:szCs w:val="28"/>
        </w:rPr>
        <w:t xml:space="preserve"> сохранностью автомобильных дорог местного значения на территории сельского поселения </w:t>
      </w:r>
      <w:r w:rsidR="00B07839">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 Республики Башкортостан»</w:t>
      </w:r>
    </w:p>
    <w:p w:rsidR="00967B64" w:rsidRPr="00967B64" w:rsidRDefault="00967B64" w:rsidP="00967B64">
      <w:pPr>
        <w:tabs>
          <w:tab w:val="left" w:pos="7585"/>
        </w:tabs>
        <w:ind w:left="5103"/>
        <w:jc w:val="both"/>
        <w:rPr>
          <w:rFonts w:ascii="Times New Roman" w:hAnsi="Times New Roman"/>
          <w:sz w:val="28"/>
          <w:szCs w:val="28"/>
        </w:rPr>
      </w:pPr>
    </w:p>
    <w:p w:rsidR="00967B64" w:rsidRPr="00967B64" w:rsidRDefault="00967B64" w:rsidP="00967B64">
      <w:pPr>
        <w:ind w:left="5103"/>
        <w:jc w:val="both"/>
        <w:rPr>
          <w:rFonts w:ascii="Times New Roman" w:hAnsi="Times New Roman"/>
          <w:sz w:val="28"/>
          <w:szCs w:val="28"/>
        </w:rPr>
      </w:pPr>
    </w:p>
    <w:p w:rsidR="00967B64" w:rsidRPr="00967B64" w:rsidRDefault="00967B64" w:rsidP="00967B64">
      <w:pPr>
        <w:ind w:left="5103"/>
        <w:jc w:val="both"/>
        <w:rPr>
          <w:rFonts w:ascii="Times New Roman" w:hAnsi="Times New Roman"/>
          <w:sz w:val="28"/>
          <w:szCs w:val="28"/>
        </w:rPr>
      </w:pPr>
      <w:r w:rsidRPr="00967B64">
        <w:rPr>
          <w:rFonts w:ascii="Times New Roman" w:hAnsi="Times New Roman"/>
          <w:sz w:val="28"/>
          <w:szCs w:val="28"/>
        </w:rPr>
        <w:t>В_____________________________</w:t>
      </w:r>
    </w:p>
    <w:p w:rsidR="00967B64" w:rsidRPr="00B07839" w:rsidRDefault="00B07839" w:rsidP="00967B64">
      <w:pPr>
        <w:ind w:left="5103"/>
        <w:jc w:val="both"/>
        <w:rPr>
          <w:rFonts w:ascii="Times New Roman" w:hAnsi="Times New Roman"/>
        </w:rPr>
      </w:pPr>
      <w:r>
        <w:rPr>
          <w:rFonts w:ascii="Times New Roman" w:hAnsi="Times New Roman"/>
        </w:rPr>
        <w:t xml:space="preserve">       </w:t>
      </w:r>
      <w:r w:rsidR="00967B64" w:rsidRPr="00B07839">
        <w:rPr>
          <w:rFonts w:ascii="Times New Roman" w:hAnsi="Times New Roman"/>
        </w:rPr>
        <w:t>(наименование органа прокуратуры)</w:t>
      </w:r>
    </w:p>
    <w:p w:rsidR="00967B64" w:rsidRPr="00967B64" w:rsidRDefault="00967B64" w:rsidP="00967B64">
      <w:pPr>
        <w:ind w:left="5103"/>
        <w:jc w:val="both"/>
        <w:rPr>
          <w:rFonts w:ascii="Times New Roman" w:hAnsi="Times New Roman"/>
          <w:sz w:val="28"/>
          <w:szCs w:val="28"/>
        </w:rPr>
      </w:pPr>
      <w:r w:rsidRPr="00967B64">
        <w:rPr>
          <w:rFonts w:ascii="Times New Roman" w:hAnsi="Times New Roman"/>
          <w:sz w:val="28"/>
          <w:szCs w:val="28"/>
        </w:rPr>
        <w:t>от____________________________</w:t>
      </w:r>
    </w:p>
    <w:p w:rsidR="00967B64" w:rsidRPr="00B07839" w:rsidRDefault="00967B64" w:rsidP="00967B64">
      <w:pPr>
        <w:ind w:left="5103"/>
        <w:jc w:val="both"/>
        <w:rPr>
          <w:rFonts w:ascii="Times New Roman" w:hAnsi="Times New Roman"/>
        </w:rPr>
      </w:pPr>
      <w:r w:rsidRPr="00B07839">
        <w:rPr>
          <w:rFonts w:ascii="Times New Roman" w:hAnsi="Times New Roman"/>
        </w:rPr>
        <w:t>(наименование органа государственного контроля (надзора), муниципального контроля с указанием юридического адреса)</w:t>
      </w:r>
    </w:p>
    <w:p w:rsidR="00967B64" w:rsidRPr="00967B64" w:rsidRDefault="00967B64" w:rsidP="00967B64">
      <w:pPr>
        <w:jc w:val="both"/>
        <w:outlineLvl w:val="0"/>
        <w:rPr>
          <w:rFonts w:ascii="Times New Roman" w:hAnsi="Times New Roman"/>
          <w:sz w:val="28"/>
          <w:szCs w:val="28"/>
        </w:rPr>
      </w:pPr>
    </w:p>
    <w:p w:rsidR="00967B64" w:rsidRPr="00967B64" w:rsidRDefault="00967B64" w:rsidP="00967B64">
      <w:pPr>
        <w:jc w:val="right"/>
        <w:rPr>
          <w:rFonts w:ascii="Times New Roman" w:hAnsi="Times New Roman"/>
          <w:sz w:val="28"/>
          <w:szCs w:val="28"/>
        </w:rPr>
      </w:pPr>
      <w:r w:rsidRPr="00967B64">
        <w:rPr>
          <w:rFonts w:ascii="Times New Roman" w:hAnsi="Times New Roman"/>
          <w:sz w:val="28"/>
          <w:szCs w:val="28"/>
        </w:rPr>
        <w:t xml:space="preserve">                                                            (Типовая форма)</w:t>
      </w:r>
    </w:p>
    <w:p w:rsidR="00967B64" w:rsidRPr="00967B64" w:rsidRDefault="00967B64" w:rsidP="00967B64">
      <w:pPr>
        <w:jc w:val="both"/>
        <w:rPr>
          <w:rFonts w:ascii="Times New Roman" w:hAnsi="Times New Roman"/>
          <w:sz w:val="28"/>
          <w:szCs w:val="28"/>
        </w:rPr>
      </w:pPr>
    </w:p>
    <w:p w:rsidR="00967B64" w:rsidRPr="00967B64" w:rsidRDefault="00967B64" w:rsidP="00967B64">
      <w:pPr>
        <w:jc w:val="center"/>
        <w:rPr>
          <w:rFonts w:ascii="Times New Roman" w:hAnsi="Times New Roman"/>
          <w:sz w:val="28"/>
          <w:szCs w:val="28"/>
        </w:rPr>
      </w:pPr>
      <w:r w:rsidRPr="00967B64">
        <w:rPr>
          <w:rFonts w:ascii="Times New Roman" w:hAnsi="Times New Roman"/>
          <w:sz w:val="28"/>
          <w:szCs w:val="28"/>
        </w:rPr>
        <w:t>ЗАЯВЛЕНИЕ</w:t>
      </w:r>
    </w:p>
    <w:p w:rsidR="00967B64" w:rsidRPr="00967B64" w:rsidRDefault="00967B64" w:rsidP="00967B64">
      <w:pPr>
        <w:jc w:val="center"/>
        <w:rPr>
          <w:rFonts w:ascii="Times New Roman" w:hAnsi="Times New Roman"/>
          <w:sz w:val="28"/>
          <w:szCs w:val="28"/>
        </w:rPr>
      </w:pPr>
      <w:r w:rsidRPr="00967B64">
        <w:rPr>
          <w:rFonts w:ascii="Times New Roman" w:hAnsi="Times New Roman"/>
          <w:sz w:val="28"/>
          <w:szCs w:val="28"/>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967B64" w:rsidRPr="00967B64" w:rsidRDefault="00967B64" w:rsidP="00967B64">
      <w:pPr>
        <w:jc w:val="both"/>
        <w:rPr>
          <w:rFonts w:ascii="Times New Roman" w:hAnsi="Times New Roman"/>
          <w:sz w:val="28"/>
          <w:szCs w:val="28"/>
        </w:rPr>
      </w:pPr>
    </w:p>
    <w:p w:rsidR="00967B64" w:rsidRPr="00967B64" w:rsidRDefault="00967B64" w:rsidP="00967B64">
      <w:pPr>
        <w:ind w:firstLine="709"/>
        <w:jc w:val="both"/>
        <w:rPr>
          <w:rFonts w:ascii="Times New Roman" w:hAnsi="Times New Roman"/>
          <w:sz w:val="28"/>
          <w:szCs w:val="28"/>
        </w:rPr>
      </w:pPr>
      <w:r w:rsidRPr="00967B64">
        <w:rPr>
          <w:rFonts w:ascii="Times New Roman" w:hAnsi="Times New Roman"/>
          <w:sz w:val="28"/>
          <w:szCs w:val="28"/>
        </w:rPr>
        <w:t xml:space="preserve">1. В соответствии со </w:t>
      </w:r>
      <w:hyperlink r:id="rId19" w:history="1">
        <w:r w:rsidRPr="00967B64">
          <w:rPr>
            <w:rFonts w:ascii="Times New Roman" w:hAnsi="Times New Roman"/>
            <w:sz w:val="28"/>
            <w:szCs w:val="28"/>
          </w:rPr>
          <w:t>статьей 10</w:t>
        </w:r>
      </w:hyperlink>
      <w:r w:rsidRPr="00967B64">
        <w:rPr>
          <w:rFonts w:ascii="Times New Roman" w:hAnsi="Times New Roman"/>
          <w:sz w:val="28"/>
          <w:szCs w:val="28"/>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отношении____________________________________________________________________</w:t>
      </w:r>
      <w:r w:rsidR="00B07839">
        <w:rPr>
          <w:rFonts w:ascii="Times New Roman" w:hAnsi="Times New Roman"/>
          <w:sz w:val="28"/>
          <w:szCs w:val="28"/>
        </w:rPr>
        <w:t>_____________________________________________________</w:t>
      </w:r>
    </w:p>
    <w:p w:rsidR="00967B64" w:rsidRPr="00B07839" w:rsidRDefault="00967B64" w:rsidP="00B07839">
      <w:pPr>
        <w:jc w:val="center"/>
        <w:rPr>
          <w:rFonts w:ascii="Times New Roman" w:hAnsi="Times New Roman"/>
        </w:rPr>
      </w:pPr>
      <w:r w:rsidRPr="00B07839">
        <w:rPr>
          <w:rFonts w:ascii="Times New Roman" w:hAnsi="Times New Roman"/>
        </w:rPr>
        <w:t xml:space="preserve">(наименование,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w:t>
      </w:r>
      <w:r w:rsidRPr="00B07839">
        <w:rPr>
          <w:rFonts w:ascii="Times New Roman" w:hAnsi="Times New Roman"/>
        </w:rPr>
        <w:lastRenderedPageBreak/>
        <w:t>регистрационный номер записи о государственной регистрации индивидуального предпринимателя, идентификационный номер налогоплательщика)</w:t>
      </w:r>
    </w:p>
    <w:p w:rsidR="00967B64" w:rsidRPr="00967B64" w:rsidRDefault="00967B64" w:rsidP="00967B64">
      <w:pPr>
        <w:ind w:firstLine="709"/>
        <w:jc w:val="both"/>
        <w:rPr>
          <w:rFonts w:ascii="Times New Roman" w:hAnsi="Times New Roman"/>
          <w:sz w:val="28"/>
          <w:szCs w:val="28"/>
        </w:rPr>
      </w:pPr>
      <w:proofErr w:type="gramStart"/>
      <w:r w:rsidRPr="00967B64">
        <w:rPr>
          <w:rFonts w:ascii="Times New Roman" w:hAnsi="Times New Roman"/>
          <w:sz w:val="28"/>
          <w:szCs w:val="28"/>
        </w:rPr>
        <w:t>осуществляющего</w:t>
      </w:r>
      <w:proofErr w:type="gramEnd"/>
      <w:r w:rsidRPr="00967B64">
        <w:rPr>
          <w:rFonts w:ascii="Times New Roman" w:hAnsi="Times New Roman"/>
          <w:sz w:val="28"/>
          <w:szCs w:val="28"/>
        </w:rPr>
        <w:t xml:space="preserve"> предпринимательскую деятельность по адресу:</w:t>
      </w:r>
    </w:p>
    <w:p w:rsidR="00967B64" w:rsidRPr="00967B64" w:rsidRDefault="00967B64" w:rsidP="00B07839">
      <w:pPr>
        <w:jc w:val="both"/>
        <w:rPr>
          <w:rFonts w:ascii="Times New Roman" w:hAnsi="Times New Roman"/>
          <w:sz w:val="28"/>
          <w:szCs w:val="28"/>
        </w:rPr>
      </w:pPr>
      <w:r w:rsidRPr="00967B64">
        <w:rPr>
          <w:rFonts w:ascii="Times New Roman" w:hAnsi="Times New Roman"/>
          <w:sz w:val="28"/>
          <w:szCs w:val="28"/>
        </w:rPr>
        <w:t>_____________________________________________________________</w:t>
      </w:r>
    </w:p>
    <w:p w:rsidR="00967B64" w:rsidRPr="00967B64" w:rsidRDefault="00967B64" w:rsidP="00B07839">
      <w:pPr>
        <w:jc w:val="both"/>
        <w:rPr>
          <w:rFonts w:ascii="Times New Roman" w:hAnsi="Times New Roman"/>
          <w:sz w:val="28"/>
          <w:szCs w:val="28"/>
        </w:rPr>
      </w:pPr>
      <w:r w:rsidRPr="00967B64">
        <w:rPr>
          <w:rFonts w:ascii="Times New Roman" w:hAnsi="Times New Roman"/>
          <w:sz w:val="28"/>
          <w:szCs w:val="28"/>
        </w:rPr>
        <w:t>_______________________________</w:t>
      </w:r>
      <w:r w:rsidR="00B07839">
        <w:rPr>
          <w:rFonts w:ascii="Times New Roman" w:hAnsi="Times New Roman"/>
          <w:sz w:val="28"/>
          <w:szCs w:val="28"/>
        </w:rPr>
        <w:t>______________________________</w:t>
      </w:r>
    </w:p>
    <w:p w:rsidR="00967B64" w:rsidRPr="00967B64" w:rsidRDefault="00967B64" w:rsidP="00B07839">
      <w:pPr>
        <w:jc w:val="both"/>
        <w:rPr>
          <w:rFonts w:ascii="Times New Roman" w:hAnsi="Times New Roman"/>
          <w:sz w:val="28"/>
          <w:szCs w:val="28"/>
        </w:rPr>
      </w:pPr>
      <w:r w:rsidRPr="00967B64">
        <w:rPr>
          <w:rFonts w:ascii="Times New Roman" w:hAnsi="Times New Roman"/>
          <w:sz w:val="28"/>
          <w:szCs w:val="28"/>
        </w:rPr>
        <w:t>_______________________________</w:t>
      </w:r>
      <w:r w:rsidR="00B07839">
        <w:rPr>
          <w:rFonts w:ascii="Times New Roman" w:hAnsi="Times New Roman"/>
          <w:sz w:val="28"/>
          <w:szCs w:val="28"/>
        </w:rPr>
        <w:t>______________________________</w:t>
      </w:r>
    </w:p>
    <w:p w:rsidR="00967B64" w:rsidRPr="00967B64" w:rsidRDefault="00967B64" w:rsidP="00967B64">
      <w:pPr>
        <w:ind w:firstLine="709"/>
        <w:jc w:val="both"/>
        <w:rPr>
          <w:rFonts w:ascii="Times New Roman" w:hAnsi="Times New Roman"/>
          <w:sz w:val="28"/>
          <w:szCs w:val="28"/>
        </w:rPr>
      </w:pPr>
      <w:r w:rsidRPr="00967B64">
        <w:rPr>
          <w:rFonts w:ascii="Times New Roman" w:hAnsi="Times New Roman"/>
          <w:sz w:val="28"/>
          <w:szCs w:val="28"/>
        </w:rPr>
        <w:t>2. Основание проведения проверки:_________________________________</w:t>
      </w:r>
      <w:r w:rsidR="00B07839">
        <w:rPr>
          <w:rFonts w:ascii="Times New Roman" w:hAnsi="Times New Roman"/>
          <w:sz w:val="28"/>
          <w:szCs w:val="28"/>
        </w:rPr>
        <w:t>___________________</w:t>
      </w:r>
    </w:p>
    <w:p w:rsidR="00967B64" w:rsidRPr="00967B64" w:rsidRDefault="00967B64" w:rsidP="00B07839">
      <w:pPr>
        <w:jc w:val="both"/>
        <w:rPr>
          <w:rFonts w:ascii="Times New Roman" w:hAnsi="Times New Roman"/>
          <w:sz w:val="28"/>
          <w:szCs w:val="28"/>
        </w:rPr>
      </w:pPr>
      <w:r w:rsidRPr="00967B64">
        <w:rPr>
          <w:rFonts w:ascii="Times New Roman" w:hAnsi="Times New Roman"/>
          <w:sz w:val="28"/>
          <w:szCs w:val="28"/>
        </w:rPr>
        <w:t>_____________________________________________________________</w:t>
      </w:r>
    </w:p>
    <w:p w:rsidR="00967B64" w:rsidRPr="00967B64" w:rsidRDefault="00967B64" w:rsidP="00B07839">
      <w:pPr>
        <w:jc w:val="both"/>
        <w:rPr>
          <w:rFonts w:ascii="Times New Roman" w:hAnsi="Times New Roman"/>
          <w:sz w:val="28"/>
          <w:szCs w:val="28"/>
        </w:rPr>
      </w:pPr>
      <w:r w:rsidRPr="00967B64">
        <w:rPr>
          <w:rFonts w:ascii="Times New Roman" w:hAnsi="Times New Roman"/>
          <w:sz w:val="28"/>
          <w:szCs w:val="28"/>
        </w:rPr>
        <w:t>_______________________________</w:t>
      </w:r>
      <w:r w:rsidR="00B07839">
        <w:rPr>
          <w:rFonts w:ascii="Times New Roman" w:hAnsi="Times New Roman"/>
          <w:sz w:val="28"/>
          <w:szCs w:val="28"/>
        </w:rPr>
        <w:t>______________________________</w:t>
      </w:r>
    </w:p>
    <w:p w:rsidR="00967B64" w:rsidRPr="00B07839" w:rsidRDefault="00967B64" w:rsidP="00967B64">
      <w:pPr>
        <w:ind w:firstLine="709"/>
        <w:jc w:val="both"/>
        <w:rPr>
          <w:rFonts w:ascii="Times New Roman" w:hAnsi="Times New Roman"/>
        </w:rPr>
      </w:pPr>
      <w:r w:rsidRPr="00967B64">
        <w:rPr>
          <w:rFonts w:ascii="Times New Roman" w:hAnsi="Times New Roman"/>
          <w:sz w:val="28"/>
          <w:szCs w:val="28"/>
        </w:rPr>
        <w:t xml:space="preserve">  </w:t>
      </w:r>
      <w:r w:rsidRPr="00B07839">
        <w:rPr>
          <w:rFonts w:ascii="Times New Roman" w:hAnsi="Times New Roman"/>
        </w:rPr>
        <w:t xml:space="preserve">(ссылка на положение Федерального </w:t>
      </w:r>
      <w:hyperlink r:id="rId20" w:history="1">
        <w:r w:rsidRPr="00B07839">
          <w:rPr>
            <w:rFonts w:ascii="Times New Roman" w:hAnsi="Times New Roman"/>
          </w:rPr>
          <w:t>закона</w:t>
        </w:r>
      </w:hyperlink>
      <w:r w:rsidRPr="00B07839">
        <w:rPr>
          <w:rFonts w:ascii="Times New Roman" w:hAnsi="Times New Roman"/>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7B64" w:rsidRPr="00967B64" w:rsidRDefault="00967B64" w:rsidP="00967B64">
      <w:pPr>
        <w:ind w:firstLine="709"/>
        <w:jc w:val="both"/>
        <w:rPr>
          <w:rFonts w:ascii="Times New Roman" w:hAnsi="Times New Roman"/>
          <w:sz w:val="28"/>
          <w:szCs w:val="28"/>
        </w:rPr>
      </w:pPr>
      <w:r w:rsidRPr="00967B64">
        <w:rPr>
          <w:rFonts w:ascii="Times New Roman" w:hAnsi="Times New Roman"/>
          <w:sz w:val="28"/>
          <w:szCs w:val="28"/>
        </w:rPr>
        <w:t>3. Дата начала проведения проверки: "__" ______________ 20__ года.</w:t>
      </w:r>
    </w:p>
    <w:p w:rsidR="00967B64" w:rsidRPr="00967B64" w:rsidRDefault="00967B64" w:rsidP="00967B64">
      <w:pPr>
        <w:ind w:firstLine="709"/>
        <w:jc w:val="both"/>
        <w:rPr>
          <w:rFonts w:ascii="Times New Roman" w:hAnsi="Times New Roman"/>
          <w:sz w:val="28"/>
          <w:szCs w:val="28"/>
        </w:rPr>
      </w:pPr>
      <w:r w:rsidRPr="00967B64">
        <w:rPr>
          <w:rFonts w:ascii="Times New Roman" w:hAnsi="Times New Roman"/>
          <w:sz w:val="28"/>
          <w:szCs w:val="28"/>
        </w:rPr>
        <w:t>4. Время начала проведения проверки: "__" ______________ 20__ года.</w:t>
      </w:r>
    </w:p>
    <w:p w:rsidR="00967B64" w:rsidRPr="00967B64" w:rsidRDefault="00967B64" w:rsidP="00967B64">
      <w:pPr>
        <w:ind w:firstLine="709"/>
        <w:jc w:val="both"/>
        <w:rPr>
          <w:rFonts w:ascii="Times New Roman" w:hAnsi="Times New Roman"/>
          <w:sz w:val="28"/>
          <w:szCs w:val="28"/>
        </w:rPr>
      </w:pPr>
      <w:r w:rsidRPr="00967B64">
        <w:rPr>
          <w:rFonts w:ascii="Times New Roman" w:hAnsi="Times New Roman"/>
          <w:sz w:val="28"/>
          <w:szCs w:val="28"/>
        </w:rPr>
        <w:t xml:space="preserve">   (</w:t>
      </w:r>
      <w:proofErr w:type="gramStart"/>
      <w:r w:rsidRPr="00967B64">
        <w:rPr>
          <w:rFonts w:ascii="Times New Roman" w:hAnsi="Times New Roman"/>
          <w:sz w:val="28"/>
          <w:szCs w:val="28"/>
        </w:rPr>
        <w:t>у</w:t>
      </w:r>
      <w:proofErr w:type="gramEnd"/>
      <w:r w:rsidRPr="00967B64">
        <w:rPr>
          <w:rFonts w:ascii="Times New Roman" w:hAnsi="Times New Roman"/>
          <w:sz w:val="28"/>
          <w:szCs w:val="28"/>
        </w:rPr>
        <w:t xml:space="preserve">казывается в случае, если основанием проведения проверки является </w:t>
      </w:r>
      <w:hyperlink r:id="rId21" w:history="1">
        <w:r w:rsidRPr="00967B64">
          <w:rPr>
            <w:rFonts w:ascii="Times New Roman" w:hAnsi="Times New Roman"/>
            <w:sz w:val="28"/>
            <w:szCs w:val="28"/>
          </w:rPr>
          <w:t>часть 12 статьи 10</w:t>
        </w:r>
      </w:hyperlink>
      <w:r w:rsidRPr="00967B64">
        <w:rPr>
          <w:rFonts w:ascii="Times New Roman" w:hAnsi="Times New Roman"/>
          <w:sz w:val="28"/>
          <w:szCs w:val="28"/>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7B64" w:rsidRPr="00967B64" w:rsidRDefault="00967B64" w:rsidP="00967B64">
      <w:pPr>
        <w:ind w:firstLine="709"/>
        <w:jc w:val="both"/>
        <w:rPr>
          <w:rFonts w:ascii="Times New Roman" w:hAnsi="Times New Roman"/>
          <w:sz w:val="28"/>
          <w:szCs w:val="28"/>
        </w:rPr>
      </w:pP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Приложения: _______________________________________________________________</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w:t>
      </w:r>
    </w:p>
    <w:p w:rsidR="00967B64" w:rsidRPr="00B07839" w:rsidRDefault="00967B64" w:rsidP="00B07839">
      <w:pPr>
        <w:jc w:val="center"/>
        <w:rPr>
          <w:rFonts w:ascii="Times New Roman" w:hAnsi="Times New Roman"/>
        </w:rPr>
      </w:pPr>
      <w:proofErr w:type="gramStart"/>
      <w:r w:rsidRPr="00B07839">
        <w:rPr>
          <w:rFonts w:ascii="Times New Roman" w:hAnsi="Times New Roman"/>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B07839">
        <w:rPr>
          <w:rFonts w:ascii="Times New Roman" w:hAnsi="Times New Roman"/>
        </w:rPr>
        <w:t xml:space="preserve"> </w:t>
      </w:r>
      <w:proofErr w:type="gramStart"/>
      <w:r w:rsidRPr="00B07839">
        <w:rPr>
          <w:rFonts w:ascii="Times New Roman" w:hAnsi="Times New Roman"/>
        </w:rPr>
        <w:t>Документы, содержащие сведения, послужившие основанием для проведения внеплановой проверки)</w:t>
      </w:r>
      <w:proofErr w:type="gramEnd"/>
    </w:p>
    <w:p w:rsidR="00967B64" w:rsidRPr="00967B64" w:rsidRDefault="00967B64" w:rsidP="00967B64">
      <w:pPr>
        <w:jc w:val="both"/>
        <w:rPr>
          <w:rFonts w:ascii="Times New Roman" w:hAnsi="Times New Roman"/>
          <w:sz w:val="28"/>
          <w:szCs w:val="28"/>
        </w:rPr>
      </w:pP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__________________________________________________________</w:t>
      </w:r>
      <w:r w:rsidR="00B07839">
        <w:rPr>
          <w:rFonts w:ascii="Times New Roman" w:hAnsi="Times New Roman"/>
          <w:sz w:val="28"/>
          <w:szCs w:val="28"/>
        </w:rPr>
        <w:t>____</w:t>
      </w:r>
    </w:p>
    <w:p w:rsidR="00967B64" w:rsidRPr="00B07839" w:rsidRDefault="00967B64" w:rsidP="00B07839">
      <w:pPr>
        <w:jc w:val="center"/>
        <w:rPr>
          <w:rFonts w:ascii="Times New Roman" w:hAnsi="Times New Roman"/>
        </w:rPr>
      </w:pPr>
      <w:proofErr w:type="gramStart"/>
      <w:r w:rsidRPr="00B07839">
        <w:rPr>
          <w:rFonts w:ascii="Times New Roman" w:hAnsi="Times New Roman"/>
        </w:rPr>
        <w:t>(наименование должностного лица) (подпись) (фамилия, имя, отчество (в случае, если имеется)</w:t>
      </w:r>
      <w:proofErr w:type="gramEnd"/>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 xml:space="preserve">    М.П.</w:t>
      </w:r>
    </w:p>
    <w:p w:rsidR="00967B64" w:rsidRPr="00967B64" w:rsidRDefault="00967B64" w:rsidP="00967B64">
      <w:pPr>
        <w:jc w:val="both"/>
        <w:rPr>
          <w:rFonts w:ascii="Times New Roman" w:hAnsi="Times New Roman"/>
          <w:sz w:val="28"/>
          <w:szCs w:val="28"/>
        </w:rPr>
      </w:pP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 xml:space="preserve">Дата и время составления документа: </w:t>
      </w:r>
    </w:p>
    <w:p w:rsidR="00967B64" w:rsidRPr="00967B64" w:rsidRDefault="00967B64" w:rsidP="00967B64">
      <w:pPr>
        <w:ind w:firstLine="851"/>
        <w:jc w:val="both"/>
        <w:rPr>
          <w:rFonts w:ascii="Times New Roman" w:hAnsi="Times New Roman"/>
          <w:sz w:val="28"/>
          <w:szCs w:val="28"/>
        </w:rPr>
      </w:pP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____________________________________</w:t>
      </w:r>
      <w:r w:rsidR="00B07839">
        <w:rPr>
          <w:rFonts w:ascii="Times New Roman" w:hAnsi="Times New Roman"/>
          <w:sz w:val="28"/>
          <w:szCs w:val="28"/>
        </w:rPr>
        <w:t>______________________________</w:t>
      </w:r>
    </w:p>
    <w:p w:rsidR="00967B64" w:rsidRPr="00B07839" w:rsidRDefault="00967B64" w:rsidP="00B07839">
      <w:pPr>
        <w:jc w:val="center"/>
        <w:rPr>
          <w:rFonts w:ascii="Times New Roman" w:hAnsi="Times New Roman"/>
        </w:rPr>
      </w:pPr>
      <w:r w:rsidRPr="00B07839">
        <w:rPr>
          <w:rFonts w:ascii="Times New Roman" w:hAnsi="Times New Roman"/>
        </w:rPr>
        <w:t>(наименование органа государственного контроля (надзора) или органа муниципального контроля)</w:t>
      </w:r>
    </w:p>
    <w:p w:rsidR="00967B64" w:rsidRPr="00967B64" w:rsidRDefault="00967B64" w:rsidP="00967B64">
      <w:pPr>
        <w:jc w:val="both"/>
        <w:rPr>
          <w:rFonts w:ascii="Times New Roman" w:hAnsi="Times New Roman"/>
          <w:sz w:val="28"/>
          <w:szCs w:val="28"/>
        </w:rPr>
      </w:pP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__________________________                       "__" _____________ 20__ г.</w:t>
      </w:r>
    </w:p>
    <w:p w:rsidR="00967B64" w:rsidRPr="00967B64" w:rsidRDefault="00967B64" w:rsidP="00967B64">
      <w:pPr>
        <w:jc w:val="both"/>
        <w:rPr>
          <w:rFonts w:ascii="Times New Roman" w:hAnsi="Times New Roman"/>
          <w:sz w:val="28"/>
          <w:szCs w:val="28"/>
        </w:rPr>
      </w:pPr>
      <w:r w:rsidRPr="00B07839">
        <w:rPr>
          <w:rFonts w:ascii="Times New Roman" w:hAnsi="Times New Roman"/>
        </w:rPr>
        <w:t xml:space="preserve"> (место составления акта)                               </w:t>
      </w:r>
      <w:r w:rsidR="00B07839" w:rsidRPr="00B07839">
        <w:rPr>
          <w:rFonts w:ascii="Times New Roman" w:hAnsi="Times New Roman"/>
        </w:rPr>
        <w:t xml:space="preserve">                 </w:t>
      </w:r>
      <w:r w:rsidRPr="00B07839">
        <w:rPr>
          <w:rFonts w:ascii="Times New Roman" w:hAnsi="Times New Roman"/>
        </w:rPr>
        <w:t xml:space="preserve">  </w:t>
      </w:r>
      <w:r w:rsidR="00B07839">
        <w:rPr>
          <w:rFonts w:ascii="Times New Roman" w:hAnsi="Times New Roman"/>
        </w:rPr>
        <w:t xml:space="preserve">         </w:t>
      </w:r>
      <w:r w:rsidRPr="00B07839">
        <w:rPr>
          <w:rFonts w:ascii="Times New Roman" w:hAnsi="Times New Roman"/>
        </w:rPr>
        <w:t>(дата составления акта)</w:t>
      </w:r>
    </w:p>
    <w:p w:rsidR="00967B64" w:rsidRPr="00967B64" w:rsidRDefault="00967B64" w:rsidP="00967B64">
      <w:pPr>
        <w:jc w:val="both"/>
        <w:rPr>
          <w:rFonts w:ascii="Times New Roman" w:hAnsi="Times New Roman"/>
          <w:sz w:val="28"/>
          <w:szCs w:val="28"/>
        </w:rPr>
      </w:pP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 xml:space="preserve">                                                 __________________________</w:t>
      </w:r>
    </w:p>
    <w:p w:rsidR="00967B64" w:rsidRPr="00B07839" w:rsidRDefault="00967B64" w:rsidP="00967B64">
      <w:pPr>
        <w:jc w:val="both"/>
        <w:rPr>
          <w:rFonts w:ascii="Times New Roman" w:hAnsi="Times New Roman"/>
        </w:rPr>
      </w:pPr>
      <w:r w:rsidRPr="00967B64">
        <w:rPr>
          <w:rFonts w:ascii="Times New Roman" w:hAnsi="Times New Roman"/>
          <w:sz w:val="28"/>
          <w:szCs w:val="28"/>
        </w:rPr>
        <w:t xml:space="preserve">                                                </w:t>
      </w:r>
      <w:r w:rsidR="00B07839">
        <w:rPr>
          <w:rFonts w:ascii="Times New Roman" w:hAnsi="Times New Roman"/>
          <w:sz w:val="28"/>
          <w:szCs w:val="28"/>
        </w:rPr>
        <w:t xml:space="preserve">         </w:t>
      </w:r>
      <w:r w:rsidRPr="00967B64">
        <w:rPr>
          <w:rFonts w:ascii="Times New Roman" w:hAnsi="Times New Roman"/>
          <w:sz w:val="28"/>
          <w:szCs w:val="28"/>
        </w:rPr>
        <w:t xml:space="preserve">  </w:t>
      </w:r>
      <w:r w:rsidRPr="00B07839">
        <w:rPr>
          <w:rFonts w:ascii="Times New Roman" w:hAnsi="Times New Roman"/>
        </w:rPr>
        <w:t>(время составления акта)</w:t>
      </w:r>
    </w:p>
    <w:p w:rsidR="00967B64" w:rsidRPr="00967B64" w:rsidRDefault="00B07839" w:rsidP="00967B64">
      <w:pPr>
        <w:jc w:val="both"/>
        <w:rPr>
          <w:rFonts w:ascii="Times New Roman" w:hAnsi="Times New Roman"/>
          <w:sz w:val="28"/>
          <w:szCs w:val="28"/>
        </w:rPr>
      </w:pPr>
      <w:r>
        <w:rPr>
          <w:rFonts w:ascii="Times New Roman" w:hAnsi="Times New Roman"/>
          <w:sz w:val="28"/>
          <w:szCs w:val="28"/>
        </w:rPr>
        <w:t xml:space="preserve"> </w:t>
      </w:r>
    </w:p>
    <w:p w:rsidR="00967B64" w:rsidRPr="00967B64" w:rsidRDefault="002C4DE2" w:rsidP="00967B64">
      <w:pPr>
        <w:jc w:val="both"/>
        <w:rPr>
          <w:rFonts w:ascii="Times New Roman" w:hAnsi="Times New Roman"/>
          <w:sz w:val="28"/>
          <w:szCs w:val="28"/>
        </w:rPr>
      </w:pPr>
      <w:r>
        <w:rPr>
          <w:rFonts w:ascii="Times New Roman" w:hAnsi="Times New Roman"/>
          <w:sz w:val="28"/>
          <w:szCs w:val="28"/>
        </w:rPr>
        <w:lastRenderedPageBreak/>
        <w:t xml:space="preserve">                           </w:t>
      </w:r>
    </w:p>
    <w:p w:rsidR="00967B64" w:rsidRPr="00967B64" w:rsidRDefault="00967B64" w:rsidP="00967B64">
      <w:pPr>
        <w:tabs>
          <w:tab w:val="left" w:pos="6195"/>
        </w:tabs>
        <w:rPr>
          <w:rFonts w:ascii="Times New Roman" w:hAnsi="Times New Roman"/>
          <w:sz w:val="28"/>
          <w:szCs w:val="28"/>
        </w:rPr>
      </w:pPr>
      <w:r w:rsidRPr="00967B64">
        <w:rPr>
          <w:rFonts w:ascii="Times New Roman" w:hAnsi="Times New Roman"/>
          <w:sz w:val="28"/>
          <w:szCs w:val="28"/>
        </w:rPr>
        <w:t xml:space="preserve">                                         </w:t>
      </w:r>
      <w:r w:rsidR="002C4DE2">
        <w:rPr>
          <w:rFonts w:ascii="Times New Roman" w:hAnsi="Times New Roman"/>
          <w:sz w:val="28"/>
          <w:szCs w:val="28"/>
        </w:rPr>
        <w:t xml:space="preserve">                                </w:t>
      </w:r>
      <w:r w:rsidRPr="00967B64">
        <w:rPr>
          <w:rFonts w:ascii="Times New Roman" w:hAnsi="Times New Roman"/>
          <w:sz w:val="28"/>
          <w:szCs w:val="28"/>
        </w:rPr>
        <w:t>Приложение № 4</w:t>
      </w:r>
    </w:p>
    <w:p w:rsidR="00967B64" w:rsidRPr="00967B64" w:rsidRDefault="00967B64" w:rsidP="00967B64">
      <w:pPr>
        <w:ind w:left="5103"/>
        <w:rPr>
          <w:rFonts w:ascii="Times New Roman" w:hAnsi="Times New Roman"/>
          <w:sz w:val="28"/>
          <w:szCs w:val="28"/>
        </w:rPr>
      </w:pPr>
      <w:r w:rsidRPr="00967B64">
        <w:rPr>
          <w:rFonts w:ascii="Times New Roman" w:hAnsi="Times New Roman"/>
          <w:sz w:val="28"/>
          <w:szCs w:val="28"/>
        </w:rPr>
        <w:t>к административному регламенту</w:t>
      </w:r>
    </w:p>
    <w:p w:rsidR="00967B64" w:rsidRPr="00967B64" w:rsidRDefault="00967B64" w:rsidP="00967B64">
      <w:pPr>
        <w:ind w:left="5103"/>
        <w:rPr>
          <w:rFonts w:ascii="Times New Roman" w:hAnsi="Times New Roman"/>
          <w:sz w:val="28"/>
          <w:szCs w:val="28"/>
        </w:rPr>
      </w:pPr>
      <w:r w:rsidRPr="00967B64">
        <w:rPr>
          <w:rFonts w:ascii="Times New Roman" w:hAnsi="Times New Roman"/>
          <w:sz w:val="28"/>
          <w:szCs w:val="28"/>
        </w:rPr>
        <w:t xml:space="preserve">Администрации сельского поселения </w:t>
      </w:r>
      <w:r w:rsidR="00B07839">
        <w:rPr>
          <w:rFonts w:ascii="Times New Roman" w:hAnsi="Times New Roman"/>
          <w:sz w:val="28"/>
          <w:szCs w:val="28"/>
        </w:rPr>
        <w:t>Кушманаковский</w:t>
      </w:r>
      <w:r w:rsidR="00B07839" w:rsidRPr="00967B64">
        <w:rPr>
          <w:rFonts w:ascii="Times New Roman" w:hAnsi="Times New Roman"/>
          <w:sz w:val="28"/>
          <w:szCs w:val="28"/>
        </w:rPr>
        <w:t xml:space="preserve"> </w:t>
      </w:r>
      <w:r w:rsidRPr="00967B64">
        <w:rPr>
          <w:rFonts w:ascii="Times New Roman" w:hAnsi="Times New Roman"/>
          <w:sz w:val="28"/>
          <w:szCs w:val="28"/>
        </w:rPr>
        <w:t>сельсовет муниципального района Бураевский район Республики Башкортостан по исполнению муниципальной функции</w:t>
      </w:r>
    </w:p>
    <w:p w:rsidR="00967B64" w:rsidRPr="00967B64" w:rsidRDefault="00967B64" w:rsidP="00967B64">
      <w:pPr>
        <w:ind w:left="5103"/>
        <w:rPr>
          <w:rFonts w:ascii="Times New Roman" w:hAnsi="Times New Roman"/>
          <w:sz w:val="28"/>
          <w:szCs w:val="28"/>
        </w:rPr>
      </w:pPr>
      <w:r w:rsidRPr="00967B64">
        <w:rPr>
          <w:rFonts w:ascii="Times New Roman" w:hAnsi="Times New Roman"/>
          <w:sz w:val="28"/>
          <w:szCs w:val="28"/>
        </w:rPr>
        <w:t xml:space="preserve">«Осуществление </w:t>
      </w:r>
      <w:proofErr w:type="gramStart"/>
      <w:r w:rsidRPr="00967B64">
        <w:rPr>
          <w:rFonts w:ascii="Times New Roman" w:hAnsi="Times New Roman"/>
          <w:sz w:val="28"/>
          <w:szCs w:val="28"/>
        </w:rPr>
        <w:t>муниципального</w:t>
      </w:r>
      <w:proofErr w:type="gramEnd"/>
    </w:p>
    <w:p w:rsidR="00967B64" w:rsidRPr="00967B64" w:rsidRDefault="00967B64" w:rsidP="00967B64">
      <w:pPr>
        <w:ind w:left="5103"/>
        <w:rPr>
          <w:rFonts w:ascii="Times New Roman" w:hAnsi="Times New Roman"/>
          <w:sz w:val="28"/>
          <w:szCs w:val="28"/>
        </w:rPr>
      </w:pPr>
      <w:proofErr w:type="gramStart"/>
      <w:r w:rsidRPr="00967B64">
        <w:rPr>
          <w:rFonts w:ascii="Times New Roman" w:hAnsi="Times New Roman"/>
          <w:sz w:val="28"/>
          <w:szCs w:val="28"/>
        </w:rPr>
        <w:t>контроля за</w:t>
      </w:r>
      <w:proofErr w:type="gramEnd"/>
      <w:r w:rsidRPr="00967B64">
        <w:rPr>
          <w:rFonts w:ascii="Times New Roman" w:hAnsi="Times New Roman"/>
          <w:sz w:val="28"/>
          <w:szCs w:val="28"/>
        </w:rPr>
        <w:t xml:space="preserve"> сохранностью автомобильных дорог местного значения на территории сельского поселения </w:t>
      </w:r>
      <w:r w:rsidR="00B07839">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 Республики Башкортостан»</w:t>
      </w:r>
    </w:p>
    <w:p w:rsidR="00967B64" w:rsidRPr="00967B64" w:rsidRDefault="00967B64" w:rsidP="00967B64">
      <w:pPr>
        <w:tabs>
          <w:tab w:val="left" w:pos="6195"/>
        </w:tabs>
        <w:rPr>
          <w:rFonts w:ascii="Times New Roman" w:hAnsi="Times New Roman"/>
          <w:sz w:val="28"/>
          <w:szCs w:val="28"/>
        </w:rPr>
      </w:pPr>
    </w:p>
    <w:p w:rsidR="00967B64" w:rsidRPr="00967B64" w:rsidRDefault="00967B64" w:rsidP="00967B64">
      <w:pPr>
        <w:jc w:val="center"/>
        <w:rPr>
          <w:rFonts w:ascii="Times New Roman" w:hAnsi="Times New Roman"/>
          <w:sz w:val="28"/>
          <w:szCs w:val="28"/>
        </w:rPr>
      </w:pPr>
    </w:p>
    <w:p w:rsidR="00967B64" w:rsidRPr="00967B64" w:rsidRDefault="00967B64" w:rsidP="00967B64">
      <w:pPr>
        <w:jc w:val="center"/>
        <w:rPr>
          <w:rFonts w:ascii="Times New Roman" w:hAnsi="Times New Roman"/>
          <w:sz w:val="28"/>
          <w:szCs w:val="28"/>
        </w:rPr>
      </w:pPr>
    </w:p>
    <w:p w:rsidR="00967B64" w:rsidRPr="00967B64" w:rsidRDefault="00967B64" w:rsidP="00967B64">
      <w:pPr>
        <w:jc w:val="center"/>
        <w:rPr>
          <w:rFonts w:ascii="Times New Roman" w:hAnsi="Times New Roman"/>
          <w:sz w:val="28"/>
          <w:szCs w:val="28"/>
        </w:rPr>
      </w:pPr>
      <w:r w:rsidRPr="00967B64">
        <w:rPr>
          <w:rFonts w:ascii="Times New Roman" w:hAnsi="Times New Roman"/>
          <w:sz w:val="28"/>
          <w:szCs w:val="28"/>
        </w:rPr>
        <w:t>АКТ ПРОВЕРКИ</w:t>
      </w:r>
    </w:p>
    <w:p w:rsidR="00967B64" w:rsidRPr="00967B64" w:rsidRDefault="00967B64" w:rsidP="00967B64">
      <w:pPr>
        <w:jc w:val="center"/>
        <w:rPr>
          <w:rFonts w:ascii="Times New Roman" w:hAnsi="Times New Roman"/>
          <w:sz w:val="28"/>
          <w:szCs w:val="28"/>
        </w:rPr>
      </w:pPr>
      <w:r w:rsidRPr="00967B64">
        <w:rPr>
          <w:rFonts w:ascii="Times New Roman" w:hAnsi="Times New Roman"/>
          <w:sz w:val="28"/>
          <w:szCs w:val="28"/>
        </w:rPr>
        <w:t>органом государственного контроля (надзора), органом муниципального контроля юридического лица, индивидуального предпринимателя</w:t>
      </w:r>
    </w:p>
    <w:p w:rsidR="00967B64" w:rsidRPr="00967B64" w:rsidRDefault="00967B64" w:rsidP="00967B64">
      <w:pPr>
        <w:jc w:val="center"/>
        <w:rPr>
          <w:rFonts w:ascii="Times New Roman" w:hAnsi="Times New Roman"/>
          <w:sz w:val="28"/>
          <w:szCs w:val="28"/>
        </w:rPr>
      </w:pPr>
      <w:r w:rsidRPr="00967B64">
        <w:rPr>
          <w:rFonts w:ascii="Times New Roman" w:hAnsi="Times New Roman"/>
          <w:sz w:val="28"/>
          <w:szCs w:val="28"/>
        </w:rPr>
        <w:t>N __________</w:t>
      </w:r>
    </w:p>
    <w:p w:rsidR="00967B64" w:rsidRPr="00967B64" w:rsidRDefault="00967B64" w:rsidP="00967B64">
      <w:pPr>
        <w:jc w:val="both"/>
        <w:rPr>
          <w:rFonts w:ascii="Times New Roman" w:hAnsi="Times New Roman"/>
          <w:sz w:val="28"/>
          <w:szCs w:val="28"/>
        </w:rPr>
      </w:pP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По адресу/адресам: _____________________</w:t>
      </w:r>
      <w:r w:rsidR="00B07839">
        <w:rPr>
          <w:rFonts w:ascii="Times New Roman" w:hAnsi="Times New Roman"/>
          <w:sz w:val="28"/>
          <w:szCs w:val="28"/>
        </w:rPr>
        <w:t>___________________________</w:t>
      </w:r>
    </w:p>
    <w:p w:rsidR="00967B64" w:rsidRPr="00B07839" w:rsidRDefault="00967B64" w:rsidP="00967B64">
      <w:pPr>
        <w:jc w:val="both"/>
        <w:rPr>
          <w:rFonts w:ascii="Times New Roman" w:hAnsi="Times New Roman"/>
        </w:rPr>
      </w:pPr>
      <w:r w:rsidRPr="00967B64">
        <w:rPr>
          <w:rFonts w:ascii="Times New Roman" w:hAnsi="Times New Roman"/>
          <w:sz w:val="28"/>
          <w:szCs w:val="28"/>
        </w:rPr>
        <w:t xml:space="preserve">                               </w:t>
      </w:r>
      <w:r w:rsidRPr="00B07839">
        <w:rPr>
          <w:rFonts w:ascii="Times New Roman" w:hAnsi="Times New Roman"/>
        </w:rPr>
        <w:t xml:space="preserve"> </w:t>
      </w:r>
      <w:r w:rsidR="00B07839">
        <w:rPr>
          <w:rFonts w:ascii="Times New Roman" w:hAnsi="Times New Roman"/>
        </w:rPr>
        <w:t xml:space="preserve">                                      </w:t>
      </w:r>
      <w:r w:rsidRPr="00B07839">
        <w:rPr>
          <w:rFonts w:ascii="Times New Roman" w:hAnsi="Times New Roman"/>
        </w:rPr>
        <w:t>(место проведения проверки)</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 xml:space="preserve">На основании: </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__________________________________________</w:t>
      </w:r>
      <w:r w:rsidR="00B07839">
        <w:rPr>
          <w:rFonts w:ascii="Times New Roman" w:hAnsi="Times New Roman"/>
          <w:sz w:val="28"/>
          <w:szCs w:val="28"/>
        </w:rPr>
        <w:t>_______________________</w:t>
      </w:r>
    </w:p>
    <w:p w:rsidR="00967B64" w:rsidRPr="00B07839" w:rsidRDefault="00967B64" w:rsidP="00967B64">
      <w:pPr>
        <w:jc w:val="both"/>
        <w:rPr>
          <w:rFonts w:ascii="Times New Roman" w:hAnsi="Times New Roman"/>
        </w:rPr>
      </w:pPr>
      <w:r w:rsidRPr="00967B64">
        <w:rPr>
          <w:rFonts w:ascii="Times New Roman" w:hAnsi="Times New Roman"/>
          <w:sz w:val="28"/>
          <w:szCs w:val="28"/>
        </w:rPr>
        <w:t xml:space="preserve">         </w:t>
      </w:r>
      <w:r w:rsidR="00B07839">
        <w:rPr>
          <w:rFonts w:ascii="Times New Roman" w:hAnsi="Times New Roman"/>
          <w:sz w:val="28"/>
          <w:szCs w:val="28"/>
        </w:rPr>
        <w:t xml:space="preserve">             </w:t>
      </w:r>
      <w:r w:rsidRPr="00967B64">
        <w:rPr>
          <w:rFonts w:ascii="Times New Roman" w:hAnsi="Times New Roman"/>
          <w:sz w:val="28"/>
          <w:szCs w:val="28"/>
        </w:rPr>
        <w:t xml:space="preserve">   </w:t>
      </w:r>
      <w:r w:rsidRPr="00B07839">
        <w:rPr>
          <w:rFonts w:ascii="Times New Roman" w:hAnsi="Times New Roman"/>
        </w:rPr>
        <w:t>(вид документа с указанием реквизитов (номер, дата))</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была проведена ________________________________ проверка в отношении:</w:t>
      </w:r>
    </w:p>
    <w:p w:rsidR="00967B64" w:rsidRPr="00B07839" w:rsidRDefault="00967B64" w:rsidP="00967B64">
      <w:pPr>
        <w:jc w:val="both"/>
        <w:rPr>
          <w:rFonts w:ascii="Times New Roman" w:hAnsi="Times New Roman"/>
        </w:rPr>
      </w:pPr>
      <w:r w:rsidRPr="00967B64">
        <w:rPr>
          <w:rFonts w:ascii="Times New Roman" w:hAnsi="Times New Roman"/>
          <w:sz w:val="28"/>
          <w:szCs w:val="28"/>
        </w:rPr>
        <w:t xml:space="preserve">                       </w:t>
      </w:r>
      <w:r w:rsidRPr="00B07839">
        <w:rPr>
          <w:rFonts w:ascii="Times New Roman" w:hAnsi="Times New Roman"/>
        </w:rPr>
        <w:t>(плановая/внеплановая, документарная/выездная)</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67B64" w:rsidRPr="00B07839" w:rsidRDefault="00967B64" w:rsidP="00B07839">
      <w:pPr>
        <w:jc w:val="center"/>
        <w:rPr>
          <w:rFonts w:ascii="Times New Roman" w:hAnsi="Times New Roman"/>
        </w:rPr>
      </w:pPr>
      <w:proofErr w:type="gramStart"/>
      <w:r w:rsidRPr="00B07839">
        <w:rPr>
          <w:rFonts w:ascii="Times New Roman" w:hAnsi="Times New Roman"/>
        </w:rPr>
        <w:t>(наименование юридического лица, фамилия, имя, отчество (последнее - при наличии) индивидуального предпринимателя)</w:t>
      </w:r>
      <w:proofErr w:type="gramEnd"/>
    </w:p>
    <w:p w:rsidR="00967B64" w:rsidRPr="00967B64" w:rsidRDefault="00967B64" w:rsidP="00967B64">
      <w:pPr>
        <w:jc w:val="both"/>
        <w:rPr>
          <w:rFonts w:ascii="Times New Roman" w:hAnsi="Times New Roman"/>
          <w:sz w:val="28"/>
          <w:szCs w:val="28"/>
        </w:rPr>
      </w:pP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Дата и время проведения проверки:</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"__" ___ 20__ г. с __ час</w:t>
      </w:r>
      <w:proofErr w:type="gramStart"/>
      <w:r w:rsidRPr="00967B64">
        <w:rPr>
          <w:rFonts w:ascii="Times New Roman" w:hAnsi="Times New Roman"/>
          <w:sz w:val="28"/>
          <w:szCs w:val="28"/>
        </w:rPr>
        <w:t>.</w:t>
      </w:r>
      <w:proofErr w:type="gramEnd"/>
      <w:r w:rsidRPr="00967B64">
        <w:rPr>
          <w:rFonts w:ascii="Times New Roman" w:hAnsi="Times New Roman"/>
          <w:sz w:val="28"/>
          <w:szCs w:val="28"/>
        </w:rPr>
        <w:t xml:space="preserve"> __ </w:t>
      </w:r>
      <w:proofErr w:type="gramStart"/>
      <w:r w:rsidRPr="00967B64">
        <w:rPr>
          <w:rFonts w:ascii="Times New Roman" w:hAnsi="Times New Roman"/>
          <w:sz w:val="28"/>
          <w:szCs w:val="28"/>
        </w:rPr>
        <w:t>м</w:t>
      </w:r>
      <w:proofErr w:type="gramEnd"/>
      <w:r w:rsidRPr="00967B64">
        <w:rPr>
          <w:rFonts w:ascii="Times New Roman" w:hAnsi="Times New Roman"/>
          <w:sz w:val="28"/>
          <w:szCs w:val="28"/>
        </w:rPr>
        <w:t>ин. до __ час. __ мин. Продолжительность ___</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"__" ___ 20__ г. с __ час</w:t>
      </w:r>
      <w:proofErr w:type="gramStart"/>
      <w:r w:rsidRPr="00967B64">
        <w:rPr>
          <w:rFonts w:ascii="Times New Roman" w:hAnsi="Times New Roman"/>
          <w:sz w:val="28"/>
          <w:szCs w:val="28"/>
        </w:rPr>
        <w:t>.</w:t>
      </w:r>
      <w:proofErr w:type="gramEnd"/>
      <w:r w:rsidRPr="00967B64">
        <w:rPr>
          <w:rFonts w:ascii="Times New Roman" w:hAnsi="Times New Roman"/>
          <w:sz w:val="28"/>
          <w:szCs w:val="28"/>
        </w:rPr>
        <w:t xml:space="preserve"> __ </w:t>
      </w:r>
      <w:proofErr w:type="gramStart"/>
      <w:r w:rsidRPr="00967B64">
        <w:rPr>
          <w:rFonts w:ascii="Times New Roman" w:hAnsi="Times New Roman"/>
          <w:sz w:val="28"/>
          <w:szCs w:val="28"/>
        </w:rPr>
        <w:t>м</w:t>
      </w:r>
      <w:proofErr w:type="gramEnd"/>
      <w:r w:rsidRPr="00967B64">
        <w:rPr>
          <w:rFonts w:ascii="Times New Roman" w:hAnsi="Times New Roman"/>
          <w:sz w:val="28"/>
          <w:szCs w:val="28"/>
        </w:rPr>
        <w:t>ин. до __ час. __ мин. Продолжительность ___</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967B64" w:rsidRPr="00967B64" w:rsidRDefault="00967B64" w:rsidP="00967B64">
      <w:pPr>
        <w:jc w:val="both"/>
        <w:rPr>
          <w:rFonts w:ascii="Times New Roman" w:hAnsi="Times New Roman"/>
          <w:sz w:val="28"/>
          <w:szCs w:val="28"/>
        </w:rPr>
      </w:pPr>
    </w:p>
    <w:p w:rsidR="00B07839" w:rsidRDefault="00967B64" w:rsidP="00967B64">
      <w:pPr>
        <w:ind w:firstLine="709"/>
        <w:jc w:val="both"/>
        <w:rPr>
          <w:rFonts w:ascii="Times New Roman" w:hAnsi="Times New Roman"/>
          <w:sz w:val="28"/>
          <w:szCs w:val="28"/>
        </w:rPr>
      </w:pPr>
      <w:r w:rsidRPr="00967B64">
        <w:rPr>
          <w:rFonts w:ascii="Times New Roman" w:hAnsi="Times New Roman"/>
          <w:sz w:val="28"/>
          <w:szCs w:val="28"/>
        </w:rPr>
        <w:lastRenderedPageBreak/>
        <w:t xml:space="preserve">Общая продолжительность проверки: </w:t>
      </w:r>
    </w:p>
    <w:p w:rsidR="00967B64" w:rsidRPr="00967B64" w:rsidRDefault="00B07839" w:rsidP="00B07839">
      <w:pPr>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967B64" w:rsidRPr="00B07839" w:rsidRDefault="00967B64" w:rsidP="00967B64">
      <w:pPr>
        <w:jc w:val="center"/>
        <w:rPr>
          <w:rFonts w:ascii="Times New Roman" w:hAnsi="Times New Roman"/>
        </w:rPr>
      </w:pPr>
      <w:r w:rsidRPr="00B07839">
        <w:rPr>
          <w:rFonts w:ascii="Times New Roman" w:hAnsi="Times New Roman"/>
        </w:rPr>
        <w:t xml:space="preserve">                                     </w:t>
      </w:r>
      <w:r w:rsidR="00B07839" w:rsidRPr="00B07839">
        <w:rPr>
          <w:rFonts w:ascii="Times New Roman" w:hAnsi="Times New Roman"/>
        </w:rPr>
        <w:t xml:space="preserve">                              </w:t>
      </w:r>
      <w:r w:rsidRPr="00B07839">
        <w:rPr>
          <w:rFonts w:ascii="Times New Roman" w:hAnsi="Times New Roman"/>
        </w:rPr>
        <w:t>(рабочих дней/часов)</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Акт составлен: _____________________________________________________</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____________________________________</w:t>
      </w:r>
      <w:r w:rsidR="00B07839">
        <w:rPr>
          <w:rFonts w:ascii="Times New Roman" w:hAnsi="Times New Roman"/>
          <w:sz w:val="28"/>
          <w:szCs w:val="28"/>
        </w:rPr>
        <w:t>______________________________</w:t>
      </w:r>
    </w:p>
    <w:p w:rsidR="00967B64" w:rsidRPr="00B07839" w:rsidRDefault="00967B64" w:rsidP="00B07839">
      <w:pPr>
        <w:jc w:val="center"/>
        <w:rPr>
          <w:rFonts w:ascii="Times New Roman" w:hAnsi="Times New Roman"/>
        </w:rPr>
      </w:pPr>
      <w:r w:rsidRPr="00B07839">
        <w:rPr>
          <w:rFonts w:ascii="Times New Roman" w:hAnsi="Times New Roman"/>
        </w:rPr>
        <w:t>(наименование органа государственного контроля (надзора) или органа муниципального контроля)</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С копией распоряжения/приказа о проведении проверки ознакомле</w:t>
      </w:r>
      <w:proofErr w:type="gramStart"/>
      <w:r w:rsidRPr="00967B64">
        <w:rPr>
          <w:rFonts w:ascii="Times New Roman" w:hAnsi="Times New Roman"/>
          <w:sz w:val="28"/>
          <w:szCs w:val="28"/>
        </w:rPr>
        <w:t>н(</w:t>
      </w:r>
      <w:proofErr w:type="spellStart"/>
      <w:proofErr w:type="gramEnd"/>
      <w:r w:rsidRPr="00967B64">
        <w:rPr>
          <w:rFonts w:ascii="Times New Roman" w:hAnsi="Times New Roman"/>
          <w:sz w:val="28"/>
          <w:szCs w:val="28"/>
        </w:rPr>
        <w:t>ы</w:t>
      </w:r>
      <w:proofErr w:type="spellEnd"/>
      <w:r w:rsidRPr="00967B64">
        <w:rPr>
          <w:rFonts w:ascii="Times New Roman" w:hAnsi="Times New Roman"/>
          <w:sz w:val="28"/>
          <w:szCs w:val="28"/>
        </w:rPr>
        <w:t>):</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(заполняется при проведении выездной проверки)</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____________________________________</w:t>
      </w:r>
      <w:r w:rsidR="00B07839">
        <w:rPr>
          <w:rFonts w:ascii="Times New Roman" w:hAnsi="Times New Roman"/>
          <w:sz w:val="28"/>
          <w:szCs w:val="28"/>
        </w:rPr>
        <w:t>______________________________</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____________________________________</w:t>
      </w:r>
      <w:r w:rsidR="00B07839">
        <w:rPr>
          <w:rFonts w:ascii="Times New Roman" w:hAnsi="Times New Roman"/>
          <w:sz w:val="28"/>
          <w:szCs w:val="28"/>
        </w:rPr>
        <w:t>______________________________</w:t>
      </w:r>
    </w:p>
    <w:p w:rsidR="00967B64" w:rsidRPr="00B07839" w:rsidRDefault="00967B64" w:rsidP="00967B64">
      <w:pPr>
        <w:jc w:val="both"/>
        <w:rPr>
          <w:rFonts w:ascii="Times New Roman" w:hAnsi="Times New Roman"/>
        </w:rPr>
      </w:pPr>
      <w:r w:rsidRPr="00967B64">
        <w:rPr>
          <w:rFonts w:ascii="Times New Roman" w:hAnsi="Times New Roman"/>
          <w:sz w:val="28"/>
          <w:szCs w:val="28"/>
        </w:rPr>
        <w:t xml:space="preserve">                 </w:t>
      </w:r>
      <w:r w:rsidRPr="00B07839">
        <w:rPr>
          <w:rFonts w:ascii="Times New Roman" w:hAnsi="Times New Roman"/>
        </w:rPr>
        <w:t>(фамилии, инициалы, подпись, дата, время)</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Дата и номер решения прокурора (его заместителя) о согласовании  проведения</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проверки:____________________________</w:t>
      </w:r>
      <w:r w:rsidR="00B07839">
        <w:rPr>
          <w:rFonts w:ascii="Times New Roman" w:hAnsi="Times New Roman"/>
          <w:sz w:val="28"/>
          <w:szCs w:val="28"/>
        </w:rPr>
        <w:t>______________________________</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_______________________________________________________</w:t>
      </w:r>
      <w:r w:rsidR="00B07839">
        <w:rPr>
          <w:rFonts w:ascii="Times New Roman" w:hAnsi="Times New Roman"/>
          <w:sz w:val="28"/>
          <w:szCs w:val="28"/>
        </w:rPr>
        <w:t>___________</w:t>
      </w:r>
    </w:p>
    <w:p w:rsidR="00967B64" w:rsidRPr="00B07839" w:rsidRDefault="00967B64" w:rsidP="00B07839">
      <w:pPr>
        <w:jc w:val="center"/>
        <w:rPr>
          <w:rFonts w:ascii="Times New Roman" w:hAnsi="Times New Roman"/>
        </w:rPr>
      </w:pPr>
      <w:r w:rsidRPr="00B07839">
        <w:rPr>
          <w:rFonts w:ascii="Times New Roman" w:hAnsi="Times New Roman"/>
        </w:rPr>
        <w:t>(заполняется в случае необходимости согласования проверки с органами прокуратуры)</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Лиц</w:t>
      </w:r>
      <w:proofErr w:type="gramStart"/>
      <w:r w:rsidRPr="00967B64">
        <w:rPr>
          <w:rFonts w:ascii="Times New Roman" w:hAnsi="Times New Roman"/>
          <w:sz w:val="28"/>
          <w:szCs w:val="28"/>
        </w:rPr>
        <w:t>о(</w:t>
      </w:r>
      <w:proofErr w:type="gramEnd"/>
      <w:r w:rsidRPr="00967B64">
        <w:rPr>
          <w:rFonts w:ascii="Times New Roman" w:hAnsi="Times New Roman"/>
          <w:sz w:val="28"/>
          <w:szCs w:val="28"/>
        </w:rPr>
        <w:t>а), проводившее проверку: ______________________________________</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____________________________________</w:t>
      </w:r>
      <w:r w:rsidR="00B07839">
        <w:rPr>
          <w:rFonts w:ascii="Times New Roman" w:hAnsi="Times New Roman"/>
          <w:sz w:val="28"/>
          <w:szCs w:val="28"/>
        </w:rPr>
        <w:t>______________________________</w:t>
      </w:r>
    </w:p>
    <w:p w:rsidR="00967B64" w:rsidRPr="00B07839" w:rsidRDefault="00967B64" w:rsidP="00B07839">
      <w:pPr>
        <w:jc w:val="center"/>
        <w:rPr>
          <w:rFonts w:ascii="Times New Roman" w:hAnsi="Times New Roman"/>
        </w:rPr>
      </w:pPr>
      <w:r w:rsidRPr="00B07839">
        <w:rPr>
          <w:rFonts w:ascii="Times New Roman" w:hAnsi="Times New Roman"/>
        </w:rPr>
        <w:t>(фамилия, имя, отчество (последнее - при наличии), должность должностного лица (должностных лиц), проводившег</w:t>
      </w:r>
      <w:proofErr w:type="gramStart"/>
      <w:r w:rsidRPr="00B07839">
        <w:rPr>
          <w:rFonts w:ascii="Times New Roman" w:hAnsi="Times New Roman"/>
        </w:rPr>
        <w:t>о(</w:t>
      </w:r>
      <w:proofErr w:type="gramEnd"/>
      <w:r w:rsidRPr="00B07839">
        <w:rPr>
          <w:rFonts w:ascii="Times New Roman" w:hAnsi="Times New Roman"/>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967B64" w:rsidRPr="00967B64" w:rsidRDefault="00967B64" w:rsidP="00967B64">
      <w:pPr>
        <w:jc w:val="both"/>
        <w:rPr>
          <w:rFonts w:ascii="Times New Roman" w:hAnsi="Times New Roman"/>
          <w:sz w:val="28"/>
          <w:szCs w:val="28"/>
        </w:rPr>
      </w:pP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 xml:space="preserve">При проведении проверки присутствовали: </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67B64" w:rsidRPr="00B07839" w:rsidRDefault="00967B64" w:rsidP="00B07839">
      <w:pPr>
        <w:jc w:val="center"/>
        <w:rPr>
          <w:rFonts w:ascii="Times New Roman" w:hAnsi="Times New Roman"/>
        </w:rPr>
      </w:pPr>
      <w:r w:rsidRPr="00B07839">
        <w:rPr>
          <w:rFonts w:ascii="Times New Roman" w:hAnsi="Times New Roman"/>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B07839">
        <w:rPr>
          <w:rFonts w:ascii="Times New Roman" w:hAnsi="Times New Roman"/>
        </w:rPr>
        <w:t>саморегулируемой</w:t>
      </w:r>
      <w:proofErr w:type="spellEnd"/>
      <w:r w:rsidRPr="00B07839">
        <w:rPr>
          <w:rFonts w:ascii="Times New Roman" w:hAnsi="Times New Roman"/>
        </w:rPr>
        <w:t xml:space="preserve"> организации (в случае проведения проверки члена </w:t>
      </w:r>
      <w:proofErr w:type="spellStart"/>
      <w:r w:rsidRPr="00B07839">
        <w:rPr>
          <w:rFonts w:ascii="Times New Roman" w:hAnsi="Times New Roman"/>
        </w:rPr>
        <w:t>саморегулируемой</w:t>
      </w:r>
      <w:proofErr w:type="spellEnd"/>
      <w:r w:rsidRPr="00B07839">
        <w:rPr>
          <w:rFonts w:ascii="Times New Roman" w:hAnsi="Times New Roman"/>
        </w:rPr>
        <w:t xml:space="preserve"> организации), присутствовавших при проведении мероприятий по проверке)</w:t>
      </w:r>
    </w:p>
    <w:p w:rsidR="00967B64" w:rsidRPr="00967B64" w:rsidRDefault="00967B64" w:rsidP="00967B64">
      <w:pPr>
        <w:ind w:firstLine="709"/>
        <w:jc w:val="both"/>
        <w:rPr>
          <w:rFonts w:ascii="Times New Roman" w:hAnsi="Times New Roman"/>
          <w:sz w:val="28"/>
          <w:szCs w:val="28"/>
        </w:rPr>
      </w:pPr>
      <w:r w:rsidRPr="00967B64">
        <w:rPr>
          <w:rFonts w:ascii="Times New Roman" w:hAnsi="Times New Roman"/>
          <w:sz w:val="28"/>
          <w:szCs w:val="28"/>
        </w:rPr>
        <w:t>В ходе проведения проверки:</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актов):____________________________________________________________</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67B64" w:rsidRPr="00B07839" w:rsidRDefault="00967B64" w:rsidP="00B07839">
      <w:pPr>
        <w:jc w:val="center"/>
        <w:rPr>
          <w:rFonts w:ascii="Times New Roman" w:hAnsi="Times New Roman"/>
        </w:rPr>
      </w:pPr>
      <w:r w:rsidRPr="00B07839">
        <w:rPr>
          <w:rFonts w:ascii="Times New Roman" w:hAnsi="Times New Roman"/>
        </w:rPr>
        <w:t>(с указанием характера нарушений; лиц, допустивших нарушения)</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w:t>
      </w:r>
      <w:r w:rsidRPr="00967B64">
        <w:rPr>
          <w:rFonts w:ascii="Times New Roman" w:hAnsi="Times New Roman"/>
          <w:sz w:val="28"/>
          <w:szCs w:val="28"/>
        </w:rPr>
        <w:lastRenderedPageBreak/>
        <w:t>актов):____________________________________________________________</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 xml:space="preserve">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 xml:space="preserve">    нарушений не выявлено </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67B64" w:rsidRPr="00967B64" w:rsidRDefault="00967B64" w:rsidP="00967B64">
      <w:pPr>
        <w:jc w:val="both"/>
        <w:rPr>
          <w:rFonts w:ascii="Times New Roman" w:hAnsi="Times New Roman"/>
          <w:sz w:val="28"/>
          <w:szCs w:val="28"/>
        </w:rPr>
      </w:pP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 xml:space="preserve">________________________      </w:t>
      </w:r>
      <w:r w:rsidR="00B07839">
        <w:rPr>
          <w:rFonts w:ascii="Times New Roman" w:hAnsi="Times New Roman"/>
          <w:sz w:val="28"/>
          <w:szCs w:val="28"/>
        </w:rPr>
        <w:t xml:space="preserve">             </w:t>
      </w:r>
      <w:r w:rsidRPr="00967B64">
        <w:rPr>
          <w:rFonts w:ascii="Times New Roman" w:hAnsi="Times New Roman"/>
          <w:sz w:val="28"/>
          <w:szCs w:val="28"/>
        </w:rPr>
        <w:t xml:space="preserve"> ____________________</w:t>
      </w:r>
    </w:p>
    <w:p w:rsidR="00967B64" w:rsidRPr="00B07839" w:rsidRDefault="00967B64" w:rsidP="00967B64">
      <w:pPr>
        <w:jc w:val="both"/>
        <w:rPr>
          <w:rFonts w:ascii="Times New Roman" w:hAnsi="Times New Roman"/>
        </w:rPr>
      </w:pPr>
      <w:r w:rsidRPr="00967B64">
        <w:rPr>
          <w:rFonts w:ascii="Times New Roman" w:hAnsi="Times New Roman"/>
          <w:sz w:val="28"/>
          <w:szCs w:val="28"/>
        </w:rPr>
        <w:t xml:space="preserve"> </w:t>
      </w:r>
      <w:r w:rsidRPr="00B07839">
        <w:rPr>
          <w:rFonts w:ascii="Times New Roman" w:hAnsi="Times New Roman"/>
        </w:rPr>
        <w:t xml:space="preserve">(подпись проверяющего)        </w:t>
      </w:r>
      <w:r w:rsidR="00B07839">
        <w:rPr>
          <w:rFonts w:ascii="Times New Roman" w:hAnsi="Times New Roman"/>
        </w:rPr>
        <w:t xml:space="preserve">                           </w:t>
      </w:r>
      <w:r w:rsidRPr="00B07839">
        <w:rPr>
          <w:rFonts w:ascii="Times New Roman" w:hAnsi="Times New Roman"/>
        </w:rPr>
        <w:t xml:space="preserve">   (подпись уполномоченного представителя юридического лица, индивидуального предпринимателя, его уполномоченного представителя)</w:t>
      </w:r>
    </w:p>
    <w:p w:rsidR="00967B64" w:rsidRPr="00967B64" w:rsidRDefault="00967B64" w:rsidP="00967B64">
      <w:pPr>
        <w:ind w:firstLine="709"/>
        <w:jc w:val="both"/>
        <w:rPr>
          <w:rFonts w:ascii="Times New Roman" w:hAnsi="Times New Roman"/>
          <w:sz w:val="28"/>
          <w:szCs w:val="28"/>
        </w:rPr>
      </w:pPr>
      <w:r w:rsidRPr="00967B64">
        <w:rPr>
          <w:rFonts w:ascii="Times New Roman" w:hAnsi="Times New Roman"/>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967B64" w:rsidRPr="00967B64" w:rsidRDefault="00967B64" w:rsidP="00967B64">
      <w:pPr>
        <w:jc w:val="both"/>
        <w:rPr>
          <w:rFonts w:ascii="Times New Roman" w:hAnsi="Times New Roman"/>
          <w:sz w:val="28"/>
          <w:szCs w:val="28"/>
        </w:rPr>
      </w:pP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 xml:space="preserve">________________________   </w:t>
      </w:r>
      <w:r w:rsidR="00B07839">
        <w:rPr>
          <w:rFonts w:ascii="Times New Roman" w:hAnsi="Times New Roman"/>
          <w:sz w:val="28"/>
          <w:szCs w:val="28"/>
        </w:rPr>
        <w:t xml:space="preserve">                      </w:t>
      </w:r>
      <w:r w:rsidRPr="00967B64">
        <w:rPr>
          <w:rFonts w:ascii="Times New Roman" w:hAnsi="Times New Roman"/>
          <w:sz w:val="28"/>
          <w:szCs w:val="28"/>
        </w:rPr>
        <w:t>_______________________</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 xml:space="preserve"> (</w:t>
      </w:r>
      <w:r w:rsidRPr="00B07839">
        <w:rPr>
          <w:rFonts w:ascii="Times New Roman" w:hAnsi="Times New Roman"/>
        </w:rPr>
        <w:t xml:space="preserve">подпись проверяющего)           </w:t>
      </w:r>
      <w:r w:rsidR="00B07839">
        <w:rPr>
          <w:rFonts w:ascii="Times New Roman" w:hAnsi="Times New Roman"/>
        </w:rPr>
        <w:t xml:space="preserve">                              </w:t>
      </w:r>
      <w:r w:rsidRPr="00B07839">
        <w:rPr>
          <w:rFonts w:ascii="Times New Roman" w:hAnsi="Times New Roman"/>
        </w:rPr>
        <w:t>(подпись уполномоченного представителя юридического лица, индивидуального предпринимателя, его уполномоченного представителя)</w:t>
      </w:r>
    </w:p>
    <w:p w:rsidR="00967B64" w:rsidRPr="00967B64" w:rsidRDefault="00967B64" w:rsidP="00967B64">
      <w:pPr>
        <w:jc w:val="both"/>
        <w:rPr>
          <w:rFonts w:ascii="Times New Roman" w:hAnsi="Times New Roman"/>
          <w:sz w:val="28"/>
          <w:szCs w:val="28"/>
        </w:rPr>
      </w:pP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 xml:space="preserve">Прилагаемые к акту документы: </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 xml:space="preserve">Подписи лиц, проводивших проверку: </w:t>
      </w:r>
      <w:r w:rsidR="00B07839">
        <w:rPr>
          <w:rFonts w:ascii="Times New Roman" w:hAnsi="Times New Roman"/>
          <w:sz w:val="28"/>
          <w:szCs w:val="28"/>
        </w:rPr>
        <w:t xml:space="preserve">  </w:t>
      </w:r>
      <w:r w:rsidRPr="00967B64">
        <w:rPr>
          <w:rFonts w:ascii="Times New Roman" w:hAnsi="Times New Roman"/>
          <w:sz w:val="28"/>
          <w:szCs w:val="28"/>
        </w:rPr>
        <w:t>_________________________</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 xml:space="preserve">                                                                   _______________</w:t>
      </w:r>
      <w:r w:rsidR="00B07839">
        <w:rPr>
          <w:rFonts w:ascii="Times New Roman" w:hAnsi="Times New Roman"/>
          <w:sz w:val="28"/>
          <w:szCs w:val="28"/>
        </w:rPr>
        <w:t>__________</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С актом проверки ознакомле</w:t>
      </w:r>
      <w:proofErr w:type="gramStart"/>
      <w:r w:rsidRPr="00967B64">
        <w:rPr>
          <w:rFonts w:ascii="Times New Roman" w:hAnsi="Times New Roman"/>
          <w:sz w:val="28"/>
          <w:szCs w:val="28"/>
        </w:rPr>
        <w:t>н(</w:t>
      </w:r>
      <w:proofErr w:type="gramEnd"/>
      <w:r w:rsidRPr="00967B64">
        <w:rPr>
          <w:rFonts w:ascii="Times New Roman" w:hAnsi="Times New Roman"/>
          <w:sz w:val="28"/>
          <w:szCs w:val="28"/>
        </w:rPr>
        <w:t>а), копию акта со всеми приложениями получил(а): _______________________________________________________________</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67B64" w:rsidRPr="00B07839" w:rsidRDefault="00967B64" w:rsidP="00B07839">
      <w:pPr>
        <w:jc w:val="center"/>
        <w:rPr>
          <w:rFonts w:ascii="Times New Roman" w:hAnsi="Times New Roman"/>
        </w:rPr>
      </w:pPr>
      <w:r w:rsidRPr="00B07839">
        <w:rPr>
          <w:rFonts w:ascii="Times New Roman" w:hAnsi="Times New Roman"/>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67B64" w:rsidRPr="00967B64" w:rsidRDefault="00967B64" w:rsidP="00967B64">
      <w:pPr>
        <w:jc w:val="both"/>
        <w:rPr>
          <w:rFonts w:ascii="Times New Roman" w:hAnsi="Times New Roman"/>
          <w:sz w:val="28"/>
          <w:szCs w:val="28"/>
        </w:rPr>
      </w:pP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 xml:space="preserve">        "__" ______________ 20__ г.                                              _______________</w:t>
      </w:r>
    </w:p>
    <w:p w:rsidR="00967B64" w:rsidRPr="00967B64" w:rsidRDefault="00967B64" w:rsidP="00967B64">
      <w:pPr>
        <w:jc w:val="both"/>
        <w:rPr>
          <w:rFonts w:ascii="Times New Roman" w:hAnsi="Times New Roman"/>
          <w:sz w:val="28"/>
          <w:szCs w:val="28"/>
        </w:rPr>
      </w:pPr>
      <w:r w:rsidRPr="00967B64">
        <w:rPr>
          <w:rFonts w:ascii="Times New Roman" w:hAnsi="Times New Roman"/>
          <w:sz w:val="28"/>
          <w:szCs w:val="28"/>
        </w:rPr>
        <w:t xml:space="preserve">                                                                                                       (подпись)</w:t>
      </w:r>
    </w:p>
    <w:p w:rsidR="00B07839" w:rsidRDefault="00967B64" w:rsidP="00967B64">
      <w:pPr>
        <w:jc w:val="both"/>
        <w:rPr>
          <w:rFonts w:ascii="Times New Roman" w:hAnsi="Times New Roman"/>
          <w:sz w:val="28"/>
          <w:szCs w:val="28"/>
        </w:rPr>
      </w:pPr>
      <w:r w:rsidRPr="00967B64">
        <w:rPr>
          <w:rFonts w:ascii="Times New Roman" w:hAnsi="Times New Roman"/>
          <w:sz w:val="28"/>
          <w:szCs w:val="28"/>
        </w:rPr>
        <w:t>Пометка об отказе ознакомления с актом проверки: _______________________</w:t>
      </w:r>
    </w:p>
    <w:p w:rsidR="00967B64" w:rsidRPr="00AC4ACB" w:rsidRDefault="00967B64" w:rsidP="00AC4ACB">
      <w:pPr>
        <w:jc w:val="both"/>
        <w:rPr>
          <w:rFonts w:ascii="Times New Roman" w:hAnsi="Times New Roman"/>
          <w:sz w:val="28"/>
          <w:szCs w:val="28"/>
        </w:rPr>
      </w:pPr>
      <w:r w:rsidRPr="00B07839">
        <w:rPr>
          <w:rFonts w:ascii="Times New Roman" w:hAnsi="Times New Roman"/>
        </w:rPr>
        <w:t xml:space="preserve"> (подпись уполномоченного</w:t>
      </w:r>
      <w:r w:rsidR="00B07839">
        <w:rPr>
          <w:rFonts w:ascii="Times New Roman" w:hAnsi="Times New Roman"/>
          <w:sz w:val="28"/>
          <w:szCs w:val="28"/>
        </w:rPr>
        <w:t xml:space="preserve"> </w:t>
      </w:r>
      <w:r w:rsidRPr="00B07839">
        <w:rPr>
          <w:rFonts w:ascii="Times New Roman" w:hAnsi="Times New Roman"/>
        </w:rPr>
        <w:t>должностного лица (лиц),</w:t>
      </w:r>
      <w:r w:rsidR="00B07839">
        <w:rPr>
          <w:rFonts w:ascii="Times New Roman" w:hAnsi="Times New Roman"/>
          <w:sz w:val="28"/>
          <w:szCs w:val="28"/>
        </w:rPr>
        <w:t xml:space="preserve"> </w:t>
      </w:r>
      <w:r w:rsidRPr="00B07839">
        <w:rPr>
          <w:rFonts w:ascii="Times New Roman" w:hAnsi="Times New Roman"/>
        </w:rPr>
        <w:t>проводившего проверку)</w:t>
      </w:r>
    </w:p>
    <w:sectPr w:rsidR="00967B64" w:rsidRPr="00AC4ACB" w:rsidSect="00AC4ACB">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EB7" w:rsidRDefault="00D81EB7" w:rsidP="00AC4ACB">
      <w:r>
        <w:separator/>
      </w:r>
    </w:p>
  </w:endnote>
  <w:endnote w:type="continuationSeparator" w:id="0">
    <w:p w:rsidR="00D81EB7" w:rsidRDefault="00D81EB7" w:rsidP="00AC4A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8123"/>
      <w:docPartObj>
        <w:docPartGallery w:val="Page Numbers (Bottom of Page)"/>
        <w:docPartUnique/>
      </w:docPartObj>
    </w:sdtPr>
    <w:sdtContent>
      <w:p w:rsidR="00AC4ACB" w:rsidRDefault="00AC4ACB">
        <w:pPr>
          <w:pStyle w:val="af2"/>
          <w:jc w:val="center"/>
        </w:pPr>
        <w:fldSimple w:instr=" PAGE   \* MERGEFORMAT ">
          <w:r w:rsidR="002C4DE2">
            <w:rPr>
              <w:noProof/>
            </w:rPr>
            <w:t>41</w:t>
          </w:r>
        </w:fldSimple>
      </w:p>
    </w:sdtContent>
  </w:sdt>
  <w:p w:rsidR="00AC4ACB" w:rsidRDefault="00AC4AC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EB7" w:rsidRDefault="00D81EB7" w:rsidP="00AC4ACB">
      <w:r>
        <w:separator/>
      </w:r>
    </w:p>
  </w:footnote>
  <w:footnote w:type="continuationSeparator" w:id="0">
    <w:p w:rsidR="00D81EB7" w:rsidRDefault="00D81EB7" w:rsidP="00AC4A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decimal"/>
      <w:lvlText w:val="%1)"/>
      <w:lvlJc w:val="left"/>
      <w:pPr>
        <w:tabs>
          <w:tab w:val="num" w:pos="1068"/>
        </w:tabs>
        <w:ind w:left="1068" w:hanging="360"/>
      </w:pPr>
    </w:lvl>
  </w:abstractNum>
  <w:abstractNum w:abstractNumId="2">
    <w:nsid w:val="00000003"/>
    <w:multiLevelType w:val="multilevel"/>
    <w:tmpl w:val="00000003"/>
    <w:lvl w:ilvl="0">
      <w:start w:val="1"/>
      <w:numFmt w:val="decimal"/>
      <w:lvlText w:val="%1)"/>
      <w:lvlJc w:val="left"/>
      <w:pPr>
        <w:tabs>
          <w:tab w:val="num" w:pos="928"/>
        </w:tabs>
        <w:ind w:left="928" w:hanging="360"/>
      </w:pPr>
    </w:lvl>
    <w:lvl w:ilvl="1">
      <w:start w:val="1"/>
      <w:numFmt w:val="lowerLetter"/>
      <w:lvlText w:val="%2."/>
      <w:lvlJc w:val="left"/>
      <w:pPr>
        <w:tabs>
          <w:tab w:val="num" w:pos="1788"/>
        </w:tabs>
        <w:ind w:left="1788"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8CF6983"/>
    <w:multiLevelType w:val="hybridMultilevel"/>
    <w:tmpl w:val="D3AC0284"/>
    <w:lvl w:ilvl="0" w:tplc="2880106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6912138C"/>
    <w:multiLevelType w:val="hybridMultilevel"/>
    <w:tmpl w:val="C15EB192"/>
    <w:lvl w:ilvl="0" w:tplc="5D72450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7D7F540D"/>
    <w:multiLevelType w:val="hybridMultilevel"/>
    <w:tmpl w:val="C4FA4580"/>
    <w:lvl w:ilvl="0" w:tplc="8B6A03A8">
      <w:start w:val="1"/>
      <w:numFmt w:val="decimal"/>
      <w:lvlText w:val="%1."/>
      <w:lvlJc w:val="left"/>
      <w:pPr>
        <w:ind w:left="1110" w:hanging="360"/>
      </w:pPr>
      <w:rPr>
        <w:rFonts w:hint="default"/>
        <w:color w:val="auto"/>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7F855EC9"/>
    <w:multiLevelType w:val="hybridMultilevel"/>
    <w:tmpl w:val="83140D96"/>
    <w:lvl w:ilvl="0" w:tplc="3A3214D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0"/>
  </w:num>
  <w:num w:numId="2">
    <w:abstractNumId w:val="1"/>
  </w:num>
  <w:num w:numId="3">
    <w:abstractNumId w:val="2"/>
  </w:num>
  <w:num w:numId="4">
    <w:abstractNumId w:val="4"/>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67B64"/>
    <w:rsid w:val="00012D0A"/>
    <w:rsid w:val="002C4DE2"/>
    <w:rsid w:val="0033460D"/>
    <w:rsid w:val="00967B64"/>
    <w:rsid w:val="00AC4ACB"/>
    <w:rsid w:val="00B07839"/>
    <w:rsid w:val="00D81E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 id="V:Rule2" type="connector" idref="#_x0000_s1033"/>
        <o:r id="V:Rule3" type="connector" idref="#_x0000_s1034"/>
        <o:r id="V:Rule4" type="connector" idref="#_x0000_s1035"/>
        <o:r id="V:Rule5" type="connector" idref="#_x0000_s1036"/>
        <o:r id="V:Rule6" type="connector" idref="#_x0000_s1037"/>
        <o:r id="V:Rule7" type="connector" idref="#_x0000_s1038"/>
        <o:r id="V:Rule8" type="connector" idref="#_x0000_s1039"/>
        <o:r id="V:Rule9" type="connector" idref="#_x0000_s1040"/>
        <o:r id="V:Rule10" type="connector" idref="#_x0000_s1043"/>
        <o:r id="V:Rule11"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B64"/>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styleId="1">
    <w:name w:val="heading 1"/>
    <w:basedOn w:val="a"/>
    <w:next w:val="a"/>
    <w:link w:val="10"/>
    <w:qFormat/>
    <w:rsid w:val="00967B64"/>
    <w:pPr>
      <w:keepNext/>
      <w:widowControl/>
      <w:numPr>
        <w:numId w:val="1"/>
      </w:numPr>
      <w:suppressAutoHyphens/>
      <w:autoSpaceDE/>
      <w:autoSpaceDN/>
      <w:adjustRightInd/>
      <w:outlineLvl w:val="0"/>
    </w:pPr>
    <w:rPr>
      <w:rFonts w:ascii="Times New Roman" w:hAnsi="Times New Roman"/>
      <w:sz w:val="28"/>
      <w:u w:val="single"/>
      <w:lang w:eastAsia="ar-SA"/>
    </w:rPr>
  </w:style>
  <w:style w:type="paragraph" w:styleId="2">
    <w:name w:val="heading 2"/>
    <w:basedOn w:val="a"/>
    <w:next w:val="a"/>
    <w:link w:val="20"/>
    <w:qFormat/>
    <w:rsid w:val="00967B64"/>
    <w:pPr>
      <w:keepNext/>
      <w:widowControl/>
      <w:numPr>
        <w:ilvl w:val="1"/>
        <w:numId w:val="1"/>
      </w:numPr>
      <w:suppressAutoHyphens/>
      <w:autoSpaceDE/>
      <w:autoSpaceDN/>
      <w:adjustRightInd/>
      <w:jc w:val="both"/>
      <w:outlineLvl w:val="1"/>
    </w:pPr>
    <w:rPr>
      <w:rFonts w:ascii="Times New Roman" w:hAnsi="Times New Roman"/>
      <w:sz w:val="28"/>
      <w:lang w:eastAsia="ar-SA"/>
    </w:rPr>
  </w:style>
  <w:style w:type="paragraph" w:styleId="3">
    <w:name w:val="heading 3"/>
    <w:basedOn w:val="a"/>
    <w:next w:val="a"/>
    <w:link w:val="30"/>
    <w:unhideWhenUsed/>
    <w:qFormat/>
    <w:rsid w:val="00967B64"/>
    <w:pPr>
      <w:keepNext/>
      <w:widowControl/>
      <w:autoSpaceDE/>
      <w:autoSpaceDN/>
      <w:adjustRightInd/>
      <w:ind w:firstLine="709"/>
      <w:jc w:val="center"/>
      <w:outlineLvl w:val="2"/>
    </w:pPr>
    <w:rPr>
      <w:rFonts w:ascii="Times New Roman" w:hAnsi="Times New Roman"/>
      <w:b/>
      <w:sz w:val="26"/>
      <w:szCs w:val="20"/>
    </w:rPr>
  </w:style>
  <w:style w:type="paragraph" w:styleId="4">
    <w:name w:val="heading 4"/>
    <w:basedOn w:val="a"/>
    <w:next w:val="a"/>
    <w:link w:val="40"/>
    <w:qFormat/>
    <w:rsid w:val="00967B64"/>
    <w:pPr>
      <w:keepNext/>
      <w:widowControl/>
      <w:numPr>
        <w:ilvl w:val="3"/>
        <w:numId w:val="1"/>
      </w:numPr>
      <w:suppressAutoHyphens/>
      <w:autoSpaceDE/>
      <w:autoSpaceDN/>
      <w:adjustRightInd/>
      <w:jc w:val="center"/>
      <w:outlineLvl w:val="3"/>
    </w:pPr>
    <w:rPr>
      <w:rFonts w:ascii="Times New Roman" w:hAnsi="Times New Roman"/>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rsid w:val="00967B64"/>
    <w:rPr>
      <w:rFonts w:ascii="Times New Roman" w:eastAsia="Times New Roman" w:hAnsi="Times New Roman" w:cs="Times New Roman"/>
      <w:b/>
      <w:sz w:val="26"/>
      <w:szCs w:val="20"/>
      <w:lang w:eastAsia="ru-RU"/>
    </w:rPr>
  </w:style>
  <w:style w:type="paragraph" w:styleId="a3">
    <w:name w:val="Balloon Text"/>
    <w:basedOn w:val="a"/>
    <w:link w:val="a4"/>
    <w:unhideWhenUsed/>
    <w:rsid w:val="00967B64"/>
    <w:rPr>
      <w:rFonts w:ascii="Tahoma" w:hAnsi="Tahoma" w:cs="Tahoma"/>
      <w:sz w:val="16"/>
      <w:szCs w:val="16"/>
    </w:rPr>
  </w:style>
  <w:style w:type="character" w:customStyle="1" w:styleId="a4">
    <w:name w:val="Текст выноски Знак"/>
    <w:basedOn w:val="a0"/>
    <w:link w:val="a3"/>
    <w:rsid w:val="00967B64"/>
    <w:rPr>
      <w:rFonts w:ascii="Tahoma" w:eastAsia="Times New Roman" w:hAnsi="Tahoma" w:cs="Tahoma"/>
      <w:sz w:val="16"/>
      <w:szCs w:val="16"/>
      <w:lang w:eastAsia="ru-RU"/>
    </w:rPr>
  </w:style>
  <w:style w:type="character" w:customStyle="1" w:styleId="10">
    <w:name w:val="Заголовок 1 Знак"/>
    <w:basedOn w:val="a0"/>
    <w:link w:val="1"/>
    <w:rsid w:val="00967B64"/>
    <w:rPr>
      <w:rFonts w:ascii="Times New Roman" w:eastAsia="Times New Roman" w:hAnsi="Times New Roman" w:cs="Times New Roman"/>
      <w:sz w:val="28"/>
      <w:szCs w:val="24"/>
      <w:u w:val="single"/>
      <w:lang w:eastAsia="ar-SA"/>
    </w:rPr>
  </w:style>
  <w:style w:type="character" w:customStyle="1" w:styleId="20">
    <w:name w:val="Заголовок 2 Знак"/>
    <w:basedOn w:val="a0"/>
    <w:link w:val="2"/>
    <w:rsid w:val="00967B64"/>
    <w:rPr>
      <w:rFonts w:ascii="Times New Roman" w:eastAsia="Times New Roman" w:hAnsi="Times New Roman" w:cs="Times New Roman"/>
      <w:sz w:val="28"/>
      <w:szCs w:val="24"/>
      <w:lang w:eastAsia="ar-SA"/>
    </w:rPr>
  </w:style>
  <w:style w:type="character" w:customStyle="1" w:styleId="40">
    <w:name w:val="Заголовок 4 Знак"/>
    <w:basedOn w:val="a0"/>
    <w:link w:val="4"/>
    <w:rsid w:val="00967B64"/>
    <w:rPr>
      <w:rFonts w:ascii="Times New Roman" w:eastAsia="Times New Roman" w:hAnsi="Times New Roman" w:cs="Times New Roman"/>
      <w:b/>
      <w:bCs/>
      <w:sz w:val="28"/>
      <w:szCs w:val="24"/>
      <w:lang w:eastAsia="ar-SA"/>
    </w:rPr>
  </w:style>
  <w:style w:type="character" w:customStyle="1" w:styleId="11">
    <w:name w:val="Основной шрифт абзаца1"/>
    <w:rsid w:val="00967B64"/>
  </w:style>
  <w:style w:type="character" w:styleId="a5">
    <w:name w:val="page number"/>
    <w:basedOn w:val="11"/>
    <w:rsid w:val="00967B64"/>
  </w:style>
  <w:style w:type="paragraph" w:customStyle="1" w:styleId="a6">
    <w:name w:val="Заголовок"/>
    <w:basedOn w:val="a"/>
    <w:next w:val="a7"/>
    <w:rsid w:val="00967B64"/>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styleId="a7">
    <w:name w:val="Body Text"/>
    <w:basedOn w:val="a"/>
    <w:link w:val="a8"/>
    <w:rsid w:val="00967B64"/>
    <w:pPr>
      <w:widowControl/>
      <w:suppressAutoHyphens/>
      <w:autoSpaceDE/>
      <w:autoSpaceDN/>
      <w:adjustRightInd/>
      <w:spacing w:after="120"/>
    </w:pPr>
    <w:rPr>
      <w:rFonts w:ascii="Times New Roman" w:hAnsi="Times New Roman"/>
      <w:lang w:eastAsia="ar-SA"/>
    </w:rPr>
  </w:style>
  <w:style w:type="character" w:customStyle="1" w:styleId="a8">
    <w:name w:val="Основной текст Знак"/>
    <w:basedOn w:val="a0"/>
    <w:link w:val="a7"/>
    <w:rsid w:val="00967B64"/>
    <w:rPr>
      <w:rFonts w:ascii="Times New Roman" w:eastAsia="Times New Roman" w:hAnsi="Times New Roman" w:cs="Times New Roman"/>
      <w:sz w:val="24"/>
      <w:szCs w:val="24"/>
      <w:lang w:eastAsia="ar-SA"/>
    </w:rPr>
  </w:style>
  <w:style w:type="paragraph" w:styleId="a9">
    <w:name w:val="List"/>
    <w:basedOn w:val="a7"/>
    <w:rsid w:val="00967B64"/>
    <w:rPr>
      <w:rFonts w:cs="Tahoma"/>
    </w:rPr>
  </w:style>
  <w:style w:type="paragraph" w:customStyle="1" w:styleId="12">
    <w:name w:val="Название1"/>
    <w:basedOn w:val="a"/>
    <w:rsid w:val="00967B64"/>
    <w:pPr>
      <w:widowControl/>
      <w:suppressLineNumbers/>
      <w:suppressAutoHyphens/>
      <w:autoSpaceDE/>
      <w:autoSpaceDN/>
      <w:adjustRightInd/>
      <w:spacing w:before="120" w:after="120"/>
    </w:pPr>
    <w:rPr>
      <w:rFonts w:ascii="Times New Roman" w:hAnsi="Times New Roman" w:cs="Tahoma"/>
      <w:i/>
      <w:iCs/>
      <w:lang w:eastAsia="ar-SA"/>
    </w:rPr>
  </w:style>
  <w:style w:type="paragraph" w:customStyle="1" w:styleId="13">
    <w:name w:val="Указатель1"/>
    <w:basedOn w:val="a"/>
    <w:rsid w:val="00967B64"/>
    <w:pPr>
      <w:widowControl/>
      <w:suppressLineNumbers/>
      <w:suppressAutoHyphens/>
      <w:autoSpaceDE/>
      <w:autoSpaceDN/>
      <w:adjustRightInd/>
    </w:pPr>
    <w:rPr>
      <w:rFonts w:ascii="Times New Roman" w:hAnsi="Times New Roman" w:cs="Tahoma"/>
      <w:lang w:eastAsia="ar-SA"/>
    </w:rPr>
  </w:style>
  <w:style w:type="paragraph" w:styleId="aa">
    <w:name w:val="Body Text Indent"/>
    <w:basedOn w:val="a"/>
    <w:link w:val="ab"/>
    <w:rsid w:val="00967B64"/>
    <w:pPr>
      <w:widowControl/>
      <w:suppressAutoHyphens/>
      <w:autoSpaceDE/>
      <w:autoSpaceDN/>
      <w:adjustRightInd/>
      <w:ind w:firstLine="708"/>
      <w:jc w:val="both"/>
    </w:pPr>
    <w:rPr>
      <w:rFonts w:ascii="Times New Roman" w:hAnsi="Times New Roman"/>
      <w:sz w:val="28"/>
      <w:lang w:eastAsia="ar-SA"/>
    </w:rPr>
  </w:style>
  <w:style w:type="character" w:customStyle="1" w:styleId="ab">
    <w:name w:val="Основной текст с отступом Знак"/>
    <w:basedOn w:val="a0"/>
    <w:link w:val="aa"/>
    <w:rsid w:val="00967B64"/>
    <w:rPr>
      <w:rFonts w:ascii="Times New Roman" w:eastAsia="Times New Roman" w:hAnsi="Times New Roman" w:cs="Times New Roman"/>
      <w:sz w:val="28"/>
      <w:szCs w:val="24"/>
      <w:lang w:eastAsia="ar-SA"/>
    </w:rPr>
  </w:style>
  <w:style w:type="paragraph" w:customStyle="1" w:styleId="21">
    <w:name w:val="Основной текст 21"/>
    <w:basedOn w:val="a"/>
    <w:rsid w:val="00967B64"/>
    <w:pPr>
      <w:widowControl/>
      <w:suppressAutoHyphens/>
      <w:autoSpaceDE/>
      <w:autoSpaceDN/>
      <w:adjustRightInd/>
      <w:jc w:val="both"/>
    </w:pPr>
    <w:rPr>
      <w:rFonts w:ascii="Times New Roman" w:hAnsi="Times New Roman"/>
      <w:lang w:eastAsia="ar-SA"/>
    </w:rPr>
  </w:style>
  <w:style w:type="paragraph" w:customStyle="1" w:styleId="31">
    <w:name w:val="Основной текст 31"/>
    <w:basedOn w:val="a"/>
    <w:rsid w:val="00967B64"/>
    <w:pPr>
      <w:widowControl/>
      <w:suppressAutoHyphens/>
      <w:autoSpaceDE/>
      <w:autoSpaceDN/>
      <w:adjustRightInd/>
      <w:jc w:val="center"/>
    </w:pPr>
    <w:rPr>
      <w:rFonts w:ascii="Times New Roman" w:hAnsi="Times New Roman"/>
      <w:sz w:val="28"/>
      <w:lang w:eastAsia="ar-SA"/>
    </w:rPr>
  </w:style>
  <w:style w:type="paragraph" w:styleId="ac">
    <w:name w:val="header"/>
    <w:basedOn w:val="a"/>
    <w:link w:val="ad"/>
    <w:rsid w:val="00967B64"/>
    <w:pPr>
      <w:widowControl/>
      <w:tabs>
        <w:tab w:val="center" w:pos="4677"/>
        <w:tab w:val="right" w:pos="9355"/>
      </w:tabs>
      <w:suppressAutoHyphens/>
      <w:autoSpaceDE/>
      <w:autoSpaceDN/>
      <w:adjustRightInd/>
    </w:pPr>
    <w:rPr>
      <w:rFonts w:ascii="Times New Roman" w:hAnsi="Times New Roman"/>
      <w:lang w:eastAsia="ar-SA"/>
    </w:rPr>
  </w:style>
  <w:style w:type="character" w:customStyle="1" w:styleId="ad">
    <w:name w:val="Верхний колонтитул Знак"/>
    <w:basedOn w:val="a0"/>
    <w:link w:val="ac"/>
    <w:rsid w:val="00967B64"/>
    <w:rPr>
      <w:rFonts w:ascii="Times New Roman" w:eastAsia="Times New Roman" w:hAnsi="Times New Roman" w:cs="Times New Roman"/>
      <w:sz w:val="24"/>
      <w:szCs w:val="24"/>
      <w:lang w:eastAsia="ar-SA"/>
    </w:rPr>
  </w:style>
  <w:style w:type="paragraph" w:styleId="ae">
    <w:name w:val="Title"/>
    <w:basedOn w:val="a"/>
    <w:next w:val="af"/>
    <w:link w:val="af0"/>
    <w:qFormat/>
    <w:rsid w:val="00967B64"/>
    <w:pPr>
      <w:widowControl/>
      <w:tabs>
        <w:tab w:val="left" w:pos="1092"/>
        <w:tab w:val="left" w:pos="1440"/>
      </w:tabs>
      <w:suppressAutoHyphens/>
      <w:autoSpaceDE/>
      <w:autoSpaceDN/>
      <w:adjustRightInd/>
      <w:jc w:val="center"/>
    </w:pPr>
    <w:rPr>
      <w:rFonts w:ascii="Times New Roman" w:hAnsi="Times New Roman"/>
      <w:b/>
      <w:sz w:val="36"/>
      <w:szCs w:val="36"/>
      <w:lang w:eastAsia="ar-SA"/>
    </w:rPr>
  </w:style>
  <w:style w:type="character" w:customStyle="1" w:styleId="af0">
    <w:name w:val="Название Знак"/>
    <w:basedOn w:val="a0"/>
    <w:link w:val="ae"/>
    <w:rsid w:val="00967B64"/>
    <w:rPr>
      <w:rFonts w:ascii="Times New Roman" w:eastAsia="Times New Roman" w:hAnsi="Times New Roman" w:cs="Times New Roman"/>
      <w:b/>
      <w:sz w:val="36"/>
      <w:szCs w:val="36"/>
      <w:lang w:eastAsia="ar-SA"/>
    </w:rPr>
  </w:style>
  <w:style w:type="paragraph" w:styleId="af">
    <w:name w:val="Subtitle"/>
    <w:basedOn w:val="a"/>
    <w:next w:val="a7"/>
    <w:link w:val="af1"/>
    <w:qFormat/>
    <w:rsid w:val="00967B64"/>
    <w:pPr>
      <w:widowControl/>
      <w:tabs>
        <w:tab w:val="left" w:pos="1092"/>
        <w:tab w:val="left" w:pos="1440"/>
      </w:tabs>
      <w:suppressAutoHyphens/>
      <w:autoSpaceDE/>
      <w:autoSpaceDN/>
      <w:adjustRightInd/>
      <w:jc w:val="center"/>
    </w:pPr>
    <w:rPr>
      <w:rFonts w:ascii="Times New Roman" w:hAnsi="Times New Roman"/>
      <w:b/>
      <w:sz w:val="28"/>
      <w:szCs w:val="28"/>
      <w:lang w:eastAsia="ar-SA"/>
    </w:rPr>
  </w:style>
  <w:style w:type="character" w:customStyle="1" w:styleId="af1">
    <w:name w:val="Подзаголовок Знак"/>
    <w:basedOn w:val="a0"/>
    <w:link w:val="af"/>
    <w:rsid w:val="00967B64"/>
    <w:rPr>
      <w:rFonts w:ascii="Times New Roman" w:eastAsia="Times New Roman" w:hAnsi="Times New Roman" w:cs="Times New Roman"/>
      <w:b/>
      <w:sz w:val="28"/>
      <w:szCs w:val="28"/>
      <w:lang w:eastAsia="ar-SA"/>
    </w:rPr>
  </w:style>
  <w:style w:type="paragraph" w:styleId="af2">
    <w:name w:val="footer"/>
    <w:basedOn w:val="a"/>
    <w:link w:val="af3"/>
    <w:uiPriority w:val="99"/>
    <w:rsid w:val="00967B64"/>
    <w:pPr>
      <w:widowControl/>
      <w:tabs>
        <w:tab w:val="center" w:pos="4677"/>
        <w:tab w:val="right" w:pos="9355"/>
      </w:tabs>
      <w:suppressAutoHyphens/>
      <w:autoSpaceDE/>
      <w:autoSpaceDN/>
      <w:adjustRightInd/>
    </w:pPr>
    <w:rPr>
      <w:rFonts w:ascii="Times New Roman" w:hAnsi="Times New Roman"/>
      <w:lang w:eastAsia="ar-SA"/>
    </w:rPr>
  </w:style>
  <w:style w:type="character" w:customStyle="1" w:styleId="af3">
    <w:name w:val="Нижний колонтитул Знак"/>
    <w:basedOn w:val="a0"/>
    <w:link w:val="af2"/>
    <w:uiPriority w:val="99"/>
    <w:rsid w:val="00967B64"/>
    <w:rPr>
      <w:rFonts w:ascii="Times New Roman" w:eastAsia="Times New Roman" w:hAnsi="Times New Roman" w:cs="Times New Roman"/>
      <w:sz w:val="24"/>
      <w:szCs w:val="24"/>
      <w:lang w:eastAsia="ar-SA"/>
    </w:rPr>
  </w:style>
  <w:style w:type="paragraph" w:styleId="af4">
    <w:name w:val="No Spacing"/>
    <w:uiPriority w:val="1"/>
    <w:qFormat/>
    <w:rsid w:val="00967B64"/>
    <w:pPr>
      <w:spacing w:after="0" w:line="240" w:lineRule="auto"/>
    </w:pPr>
    <w:rPr>
      <w:rFonts w:ascii="Calibri" w:eastAsia="Calibri" w:hAnsi="Calibri" w:cs="Times New Roman"/>
    </w:rPr>
  </w:style>
  <w:style w:type="character" w:styleId="af5">
    <w:name w:val="Hyperlink"/>
    <w:uiPriority w:val="99"/>
    <w:rsid w:val="00967B64"/>
    <w:rPr>
      <w:color w:val="0563C1"/>
      <w:u w:val="single"/>
    </w:rPr>
  </w:style>
  <w:style w:type="paragraph" w:styleId="af6">
    <w:name w:val="Normal (Web)"/>
    <w:basedOn w:val="a"/>
    <w:uiPriority w:val="99"/>
    <w:unhideWhenUsed/>
    <w:rsid w:val="00967B64"/>
    <w:pPr>
      <w:widowControl/>
      <w:autoSpaceDE/>
      <w:autoSpaceDN/>
      <w:adjustRightInd/>
      <w:spacing w:before="100" w:beforeAutospacing="1" w:after="100" w:afterAutospacing="1"/>
    </w:pPr>
    <w:rPr>
      <w:rFonts w:ascii="Times New Roman" w:hAnsi="Times New Roman"/>
    </w:rPr>
  </w:style>
  <w:style w:type="paragraph" w:customStyle="1" w:styleId="ConsPlusNormal">
    <w:name w:val="ConsPlusNormal"/>
    <w:uiPriority w:val="99"/>
    <w:rsid w:val="00967B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Page">
    <w:name w:val="ConsPlusTitlePage"/>
    <w:rsid w:val="00967B6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7">
    <w:name w:val="Гипертекстовая ссылка"/>
    <w:uiPriority w:val="99"/>
    <w:rsid w:val="00967B64"/>
    <w:rPr>
      <w:rFonts w:cs="Times New Roman"/>
      <w:b w:val="0"/>
      <w:color w:val="106BBE"/>
    </w:rPr>
  </w:style>
  <w:style w:type="paragraph" w:styleId="af8">
    <w:name w:val="List Paragraph"/>
    <w:basedOn w:val="a"/>
    <w:uiPriority w:val="34"/>
    <w:qFormat/>
    <w:rsid w:val="00967B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7004.0" TargetMode="External"/><Relationship Id="rId13" Type="http://schemas.openxmlformats.org/officeDocument/2006/relationships/hyperlink" Target="consultantplus://offline/ref=C1761EB6C22390C6A2884D2D07DD1E0C4D3490F70F5D32B8FBEBAC49BB13D74442D8DB6CE613E648lCP4J" TargetMode="External"/><Relationship Id="rId18" Type="http://schemas.openxmlformats.org/officeDocument/2006/relationships/hyperlink" Target="consultantplus://offline/ref=C1761EB6C22390C6A2884D2D07DD1E0C4E3D92F4025D32B8FBEBAC49BB13D74442D8DB6CE6l1P1J" TargetMode="External"/><Relationship Id="rId3" Type="http://schemas.openxmlformats.org/officeDocument/2006/relationships/settings" Target="settings.xml"/><Relationship Id="rId21" Type="http://schemas.openxmlformats.org/officeDocument/2006/relationships/hyperlink" Target="consultantplus://offline/ref=32135EA61BED171FCA708CCB6281354B1C7B15F088BA3AF0D168540EF5762FAFFBF71F2C20B65CEATDs1M" TargetMode="External"/><Relationship Id="rId7" Type="http://schemas.openxmlformats.org/officeDocument/2006/relationships/image" Target="media/image1.png"/><Relationship Id="rId12" Type="http://schemas.openxmlformats.org/officeDocument/2006/relationships/hyperlink" Target="garantf1://12064247.2610/" TargetMode="External"/><Relationship Id="rId17" Type="http://schemas.openxmlformats.org/officeDocument/2006/relationships/hyperlink" Target="consultantplus://offline/ref=C1761EB6C22390C6A2884D2D07DD1E0C4E3D92F4025D32B8FBEBAC49BB13D74442D8DB6CE613E748lCP8J" TargetMode="External"/><Relationship Id="rId2" Type="http://schemas.openxmlformats.org/officeDocument/2006/relationships/styles" Target="styles.xml"/><Relationship Id="rId16" Type="http://schemas.openxmlformats.org/officeDocument/2006/relationships/hyperlink" Target="consultantplus://offline/ref=C1761EB6C22390C6A2884D2D07DD1E0C4D3492F10D5D32B8FBEBAC49BBl1P3J" TargetMode="External"/><Relationship Id="rId20" Type="http://schemas.openxmlformats.org/officeDocument/2006/relationships/hyperlink" Target="consultantplus://offline/ref=32135EA61BED171FCA708CCB6281354B1C7B15F088BA3AF0D168540EF5T7s6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4624.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C1761EB6C22390C6A2884D2D07DD1E0C4D3490F70F5D32B8FBEBAC49BB13D74442D8DB6CE613E648lCP4J" TargetMode="External"/><Relationship Id="rId23" Type="http://schemas.openxmlformats.org/officeDocument/2006/relationships/fontTable" Target="fontTable.xml"/><Relationship Id="rId10" Type="http://schemas.openxmlformats.org/officeDocument/2006/relationships/hyperlink" Target="garantF1://12024624.2" TargetMode="External"/><Relationship Id="rId19" Type="http://schemas.openxmlformats.org/officeDocument/2006/relationships/hyperlink" Target="consultantplus://offline/ref=32135EA61BED171FCA708CCB6281354B1C7B15F088BA3AF0D168540EF5762FAFFBF71F2C20B65EEBTDsCM" TargetMode="External"/><Relationship Id="rId4" Type="http://schemas.openxmlformats.org/officeDocument/2006/relationships/webSettings" Target="webSettings.xml"/><Relationship Id="rId9" Type="http://schemas.openxmlformats.org/officeDocument/2006/relationships/hyperlink" Target="garantF1://10005643.0" TargetMode="External"/><Relationship Id="rId14" Type="http://schemas.openxmlformats.org/officeDocument/2006/relationships/hyperlink" Target="consultantplus://offline/ref=C1761EB6C22390C6A2884D2D07DD1E0C4E3D92F4025D32B8FBEBAC49BB13D74442D8DB6CE613E54ClCP8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41</Pages>
  <Words>14190</Words>
  <Characters>80887</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2017-07-19T05:12:00Z</cp:lastPrinted>
  <dcterms:created xsi:type="dcterms:W3CDTF">2017-07-19T04:21:00Z</dcterms:created>
  <dcterms:modified xsi:type="dcterms:W3CDTF">2017-07-19T05:42:00Z</dcterms:modified>
</cp:coreProperties>
</file>